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2951" w14:textId="4A2EEA7A" w:rsidR="001E59EB" w:rsidRPr="001E59EB" w:rsidRDefault="00927105" w:rsidP="001E59EB">
      <w:pPr>
        <w:pStyle w:val="Heading1"/>
      </w:pPr>
      <w:r w:rsidRPr="001E59EB">
        <w:t xml:space="preserve">The </w:t>
      </w:r>
      <w:r w:rsidR="004B72FD" w:rsidRPr="001E59EB">
        <w:t>Statutes of Upper Canada</w:t>
      </w:r>
      <w:r w:rsidR="008B5B67" w:rsidRPr="001E59EB">
        <w:t xml:space="preserve"> and the Province of Canada</w:t>
      </w:r>
      <w:r w:rsidR="0098006D" w:rsidRPr="001E59EB">
        <w:t xml:space="preserve">, </w:t>
      </w:r>
      <w:r w:rsidR="004F7C6E" w:rsidRPr="001E59EB">
        <w:t>1792 to 18</w:t>
      </w:r>
      <w:r w:rsidR="000F03BC" w:rsidRPr="001E59EB">
        <w:t>66</w:t>
      </w:r>
    </w:p>
    <w:p w14:paraId="63C4342F" w14:textId="77777777" w:rsidR="004F7C6E" w:rsidRPr="00806C8C" w:rsidRDefault="004F7C6E" w:rsidP="001E59EB">
      <w:pPr>
        <w:pStyle w:val="Heading2"/>
      </w:pPr>
      <w:r w:rsidRPr="00806C8C">
        <w:t>On Self-Service Microfilm</w:t>
      </w:r>
    </w:p>
    <w:p w14:paraId="662A6BB2" w14:textId="77777777" w:rsidR="00A22C2E" w:rsidRPr="001E59EB" w:rsidRDefault="00A22C2E" w:rsidP="001E59EB"/>
    <w:p w14:paraId="378F6ACA" w14:textId="51B7DEBC" w:rsidR="00A22C2E" w:rsidRPr="001E59EB" w:rsidRDefault="00A22C2E" w:rsidP="001E59EB">
      <w:pPr>
        <w:pStyle w:val="Heading3"/>
      </w:pPr>
      <w:r>
        <w:t>INTRODUCTION</w:t>
      </w:r>
    </w:p>
    <w:p w14:paraId="14009A55" w14:textId="77777777" w:rsidR="000F03BC" w:rsidRPr="000F03BC" w:rsidRDefault="004F7C6E" w:rsidP="001E59EB">
      <w:pPr>
        <w:rPr>
          <w:b/>
          <w:i/>
        </w:rPr>
      </w:pPr>
      <w:r w:rsidRPr="004214C7">
        <w:t xml:space="preserve">This finding aid is a reel-by-reel listing of the Archives of Ontario’s microfilm holdings of </w:t>
      </w:r>
      <w:r>
        <w:t>the Statutes of Upper Canada</w:t>
      </w:r>
      <w:r w:rsidR="008B5B67">
        <w:t xml:space="preserve"> from 1792 to 1840, and of the Province of Canada from 1841 to 1866.</w:t>
      </w:r>
    </w:p>
    <w:p w14:paraId="762D6546" w14:textId="77777777" w:rsidR="006E7DF5" w:rsidRPr="00CA2FED" w:rsidRDefault="006E7DF5" w:rsidP="001E59EB"/>
    <w:p w14:paraId="469329B0" w14:textId="77777777" w:rsidR="006E7DF5" w:rsidRPr="00CA2FED" w:rsidRDefault="006E7DF5" w:rsidP="001E59EB">
      <w:r w:rsidRPr="00CA2FED">
        <w:t xml:space="preserve">This film covers the session laws.  These are laws as they were passed in a particular session of the Legislature.  For consolidated, or revised laws, consult Library Finding Aid L 9, </w:t>
      </w:r>
      <w:r w:rsidRPr="001E59EB">
        <w:rPr>
          <w:rStyle w:val="Emphasis"/>
        </w:rPr>
        <w:t>Revised Statutes of Upper Canada, the Province of Canada and Ontario, 1831 to 1950</w:t>
      </w:r>
      <w:r w:rsidRPr="00CA2FED">
        <w:t>.</w:t>
      </w:r>
    </w:p>
    <w:p w14:paraId="16B31723" w14:textId="77777777" w:rsidR="00051AB3" w:rsidRPr="00CA2FED" w:rsidRDefault="00051AB3" w:rsidP="001E59EB"/>
    <w:p w14:paraId="6F8B5727" w14:textId="77777777" w:rsidR="006E7DF5" w:rsidRPr="00CA2FED" w:rsidRDefault="00051AB3" w:rsidP="001E59EB">
      <w:r w:rsidRPr="00CA2FED">
        <w:t xml:space="preserve">Missing from this </w:t>
      </w:r>
      <w:r w:rsidR="002A77FD">
        <w:t xml:space="preserve">microfilm </w:t>
      </w:r>
      <w:r w:rsidRPr="00CA2FED">
        <w:t xml:space="preserve">are the </w:t>
      </w:r>
      <w:r w:rsidR="005E0DEC">
        <w:t xml:space="preserve">laws from </w:t>
      </w:r>
      <w:r w:rsidR="008764FF">
        <w:t>1812 (</w:t>
      </w:r>
      <w:r w:rsidR="005E0DEC">
        <w:t>5th Parl</w:t>
      </w:r>
      <w:r w:rsidR="00256F06">
        <w:t>iament</w:t>
      </w:r>
      <w:r w:rsidR="005E0DEC">
        <w:t>, 4th Session</w:t>
      </w:r>
      <w:r w:rsidR="008764FF">
        <w:t>)</w:t>
      </w:r>
      <w:r w:rsidR="005E0DEC">
        <w:t xml:space="preserve">, </w:t>
      </w:r>
      <w:r w:rsidR="008764FF">
        <w:t>and the 1</w:t>
      </w:r>
      <w:r w:rsidRPr="00CA2FED">
        <w:t>820 session laws.</w:t>
      </w:r>
    </w:p>
    <w:p w14:paraId="4F9B7146" w14:textId="77777777" w:rsidR="00051AB3" w:rsidRPr="002A77FD" w:rsidRDefault="00051AB3" w:rsidP="001E59EB"/>
    <w:p w14:paraId="3A2DF8E9" w14:textId="15E8BFB2" w:rsidR="001E59EB" w:rsidRDefault="003D6A8C" w:rsidP="001E59EB">
      <w:pPr>
        <w:pStyle w:val="Heading3"/>
      </w:pPr>
      <w:r w:rsidRPr="00CA2FED">
        <w:t>Publication of the Microfilm</w:t>
      </w:r>
    </w:p>
    <w:p w14:paraId="7A3F9064" w14:textId="53C8998F" w:rsidR="000B4182" w:rsidRPr="004214C7" w:rsidRDefault="001E59EB" w:rsidP="001E59EB">
      <w:proofErr w:type="spellStart"/>
      <w:r>
        <w:t>Micromedia</w:t>
      </w:r>
      <w:proofErr w:type="spellEnd"/>
      <w:r>
        <w:t xml:space="preserve"> Ltd. produced this microfilm</w:t>
      </w:r>
      <w:r w:rsidR="003D6A8C">
        <w:t xml:space="preserve"> from originals held by the Harvard Law School Library and the York University Law Library.  </w:t>
      </w:r>
      <w:r w:rsidR="003D6A8C" w:rsidRPr="005A4C8B">
        <w:t xml:space="preserve">The Archives of Ontario </w:t>
      </w:r>
      <w:r w:rsidR="003D6A8C">
        <w:t>has positive microfilm only.</w:t>
      </w:r>
      <w:r w:rsidR="000B4182">
        <w:t xml:space="preserve">  </w:t>
      </w:r>
      <w:r w:rsidR="000B4182" w:rsidRPr="0076572B">
        <w:t>Other major academic, public and law libra</w:t>
      </w:r>
      <w:r w:rsidR="000B4182">
        <w:t>ries in Canada may also hold this</w:t>
      </w:r>
      <w:r w:rsidR="000B4182" w:rsidRPr="0076572B">
        <w:t xml:space="preserve"> microfilm</w:t>
      </w:r>
      <w:r w:rsidR="000B4182">
        <w:t>.  Check with your local library.</w:t>
      </w:r>
    </w:p>
    <w:p w14:paraId="76BD7A33" w14:textId="77777777" w:rsidR="000F03BC" w:rsidRPr="006E6E4C" w:rsidRDefault="000F03BC" w:rsidP="001E59EB"/>
    <w:p w14:paraId="10B2E780" w14:textId="1D0ECAA3" w:rsidR="001E59EB" w:rsidRDefault="008B5B67" w:rsidP="001E59EB">
      <w:pPr>
        <w:pStyle w:val="Heading3"/>
      </w:pPr>
      <w:r>
        <w:t>Digital</w:t>
      </w:r>
      <w:r w:rsidR="006E6E4C">
        <w:t xml:space="preserve"> Versions</w:t>
      </w:r>
    </w:p>
    <w:p w14:paraId="248404F1" w14:textId="22C1F6AD" w:rsidR="00D14FDB" w:rsidRPr="001E59EB" w:rsidRDefault="00E8249F" w:rsidP="001E59EB">
      <w:pPr>
        <w:rPr>
          <w:szCs w:val="24"/>
        </w:rPr>
      </w:pPr>
      <w:r w:rsidRPr="001E59EB">
        <w:rPr>
          <w:szCs w:val="24"/>
        </w:rPr>
        <w:t>T</w:t>
      </w:r>
      <w:r w:rsidR="00D32AA1" w:rsidRPr="001E59EB">
        <w:rPr>
          <w:szCs w:val="24"/>
        </w:rPr>
        <w:t>he Statutes</w:t>
      </w:r>
      <w:r w:rsidR="008B5B67" w:rsidRPr="001E59EB">
        <w:rPr>
          <w:szCs w:val="24"/>
        </w:rPr>
        <w:t xml:space="preserve"> </w:t>
      </w:r>
      <w:r w:rsidR="001E59EB" w:rsidRPr="001E59EB">
        <w:rPr>
          <w:szCs w:val="24"/>
        </w:rPr>
        <w:t>were</w:t>
      </w:r>
      <w:r w:rsidR="0011650E" w:rsidRPr="001E59EB">
        <w:rPr>
          <w:szCs w:val="24"/>
        </w:rPr>
        <w:t xml:space="preserve"> </w:t>
      </w:r>
      <w:proofErr w:type="spellStart"/>
      <w:r w:rsidRPr="001E59EB">
        <w:rPr>
          <w:szCs w:val="24"/>
        </w:rPr>
        <w:t>microfiched</w:t>
      </w:r>
      <w:proofErr w:type="spellEnd"/>
      <w:r w:rsidR="001B48C9" w:rsidRPr="001E59EB">
        <w:rPr>
          <w:szCs w:val="24"/>
        </w:rPr>
        <w:t xml:space="preserve"> by the Canadian Institute for Historical </w:t>
      </w:r>
      <w:proofErr w:type="spellStart"/>
      <w:r w:rsidR="001B48C9" w:rsidRPr="001E59EB">
        <w:rPr>
          <w:szCs w:val="24"/>
        </w:rPr>
        <w:t>Microreproductions</w:t>
      </w:r>
      <w:proofErr w:type="spellEnd"/>
      <w:r w:rsidR="001B48C9" w:rsidRPr="001E59EB">
        <w:rPr>
          <w:szCs w:val="24"/>
        </w:rPr>
        <w:t xml:space="preserve"> (CIHM)</w:t>
      </w:r>
      <w:r w:rsidR="000F03BC" w:rsidRPr="001E59EB">
        <w:rPr>
          <w:szCs w:val="24"/>
        </w:rPr>
        <w:t xml:space="preserve"> from sources </w:t>
      </w:r>
      <w:r w:rsidR="0011650E" w:rsidRPr="001E59EB">
        <w:rPr>
          <w:szCs w:val="24"/>
        </w:rPr>
        <w:t>different</w:t>
      </w:r>
      <w:r w:rsidR="006E6E4C" w:rsidRPr="001E59EB">
        <w:rPr>
          <w:szCs w:val="24"/>
        </w:rPr>
        <w:t xml:space="preserve"> than</w:t>
      </w:r>
      <w:r w:rsidR="0011650E" w:rsidRPr="001E59EB">
        <w:rPr>
          <w:szCs w:val="24"/>
        </w:rPr>
        <w:t xml:space="preserve"> those used by</w:t>
      </w:r>
      <w:r w:rsidR="006E6E4C" w:rsidRPr="001E59EB">
        <w:rPr>
          <w:szCs w:val="24"/>
        </w:rPr>
        <w:t xml:space="preserve"> </w:t>
      </w:r>
      <w:proofErr w:type="spellStart"/>
      <w:r w:rsidR="006E6E4C" w:rsidRPr="001E59EB">
        <w:rPr>
          <w:szCs w:val="24"/>
        </w:rPr>
        <w:t>Micromedia</w:t>
      </w:r>
      <w:proofErr w:type="spellEnd"/>
      <w:r w:rsidR="006E6E4C" w:rsidRPr="001E59EB">
        <w:rPr>
          <w:szCs w:val="24"/>
        </w:rPr>
        <w:t xml:space="preserve"> Ltd</w:t>
      </w:r>
      <w:r w:rsidR="008764FF" w:rsidRPr="001E59EB">
        <w:rPr>
          <w:szCs w:val="24"/>
        </w:rPr>
        <w:t xml:space="preserve">. </w:t>
      </w:r>
      <w:r w:rsidR="000F03BC" w:rsidRPr="001E59EB">
        <w:rPr>
          <w:szCs w:val="24"/>
        </w:rPr>
        <w:t xml:space="preserve">This microfiche has been </w:t>
      </w:r>
      <w:r w:rsidRPr="001E59EB">
        <w:rPr>
          <w:szCs w:val="24"/>
        </w:rPr>
        <w:t xml:space="preserve">digitized </w:t>
      </w:r>
      <w:r w:rsidR="008B5B67" w:rsidRPr="001E59EB">
        <w:rPr>
          <w:szCs w:val="24"/>
        </w:rPr>
        <w:t xml:space="preserve">by </w:t>
      </w:r>
      <w:r w:rsidR="000F03BC" w:rsidRPr="001E59EB">
        <w:rPr>
          <w:szCs w:val="24"/>
        </w:rPr>
        <w:t xml:space="preserve">CIHM’s </w:t>
      </w:r>
      <w:r w:rsidR="000B55F7" w:rsidRPr="001E59EB">
        <w:rPr>
          <w:szCs w:val="24"/>
        </w:rPr>
        <w:t>successor</w:t>
      </w:r>
      <w:r w:rsidR="000F03BC" w:rsidRPr="001E59EB">
        <w:rPr>
          <w:szCs w:val="24"/>
        </w:rPr>
        <w:t xml:space="preserve">, </w:t>
      </w:r>
      <w:r w:rsidR="00D32AA1" w:rsidRPr="001E59EB">
        <w:rPr>
          <w:szCs w:val="24"/>
        </w:rPr>
        <w:t xml:space="preserve">Early </w:t>
      </w:r>
      <w:proofErr w:type="spellStart"/>
      <w:r w:rsidR="00D32AA1" w:rsidRPr="001E59EB">
        <w:rPr>
          <w:szCs w:val="24"/>
        </w:rPr>
        <w:t>Canadiana</w:t>
      </w:r>
      <w:proofErr w:type="spellEnd"/>
      <w:r w:rsidR="00D32AA1" w:rsidRPr="001E59EB">
        <w:rPr>
          <w:szCs w:val="24"/>
        </w:rPr>
        <w:t xml:space="preserve"> Online</w:t>
      </w:r>
      <w:r w:rsidR="008B5B67" w:rsidRPr="001E59EB">
        <w:rPr>
          <w:szCs w:val="24"/>
        </w:rPr>
        <w:t xml:space="preserve"> (ECO)</w:t>
      </w:r>
      <w:r w:rsidR="006E6E4C" w:rsidRPr="001E59EB">
        <w:rPr>
          <w:szCs w:val="24"/>
        </w:rPr>
        <w:t xml:space="preserve">. </w:t>
      </w:r>
      <w:r w:rsidR="006A2958" w:rsidRPr="001E59EB">
        <w:rPr>
          <w:szCs w:val="24"/>
        </w:rPr>
        <w:t xml:space="preserve">They are available to </w:t>
      </w:r>
      <w:r w:rsidR="001E59EB" w:rsidRPr="001E59EB">
        <w:rPr>
          <w:szCs w:val="24"/>
        </w:rPr>
        <w:t>subscribers</w:t>
      </w:r>
      <w:r w:rsidR="006A2958" w:rsidRPr="001E59EB">
        <w:rPr>
          <w:szCs w:val="24"/>
        </w:rPr>
        <w:t>. For access, please check with your local public or academic library.</w:t>
      </w:r>
    </w:p>
    <w:p w14:paraId="77BE6578" w14:textId="77777777" w:rsidR="006A2958" w:rsidRPr="001E59EB" w:rsidRDefault="006A2958" w:rsidP="001E59EB">
      <w:pPr>
        <w:rPr>
          <w:szCs w:val="24"/>
        </w:rPr>
      </w:pPr>
    </w:p>
    <w:p w14:paraId="5E479737" w14:textId="32A264B1" w:rsidR="00D14FDB" w:rsidRPr="00265C76" w:rsidRDefault="00265C76" w:rsidP="001E59EB">
      <w:pPr>
        <w:rPr>
          <w:rStyle w:val="Hyperlink"/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HYPERLINK "http://www.canadiana.org/ECO/ItemRecord/9_00924?id=77a0db94db429fcc"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265C76">
        <w:rPr>
          <w:rStyle w:val="Hyperlink"/>
          <w:rFonts w:cs="Arial"/>
          <w:szCs w:val="24"/>
        </w:rPr>
        <w:t xml:space="preserve">Click here to access the Provincial Statutes of Canada, </w:t>
      </w:r>
      <w:r>
        <w:rPr>
          <w:rStyle w:val="Hyperlink"/>
          <w:rFonts w:cs="Arial"/>
          <w:szCs w:val="24"/>
        </w:rPr>
        <w:t>1841-1851.</w:t>
      </w:r>
    </w:p>
    <w:p w14:paraId="1FAD9468" w14:textId="0F1A7B9A" w:rsidR="00D14FDB" w:rsidRDefault="00265C76" w:rsidP="001E59EB">
      <w:pPr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bookmarkStart w:id="0" w:name="OLE_LINK2"/>
      <w:bookmarkStart w:id="1" w:name="OLE_LINK3"/>
      <w:r w:rsidR="00D14FDB" w:rsidRPr="001E59EB"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>HYPERLINK "http://www.canadiana.org/ECO/ItemRecord/9_00925?id=3b39a494663fc15f"</w:instrText>
      </w:r>
      <w:r w:rsidRPr="001E59EB">
        <w:rPr>
          <w:rFonts w:cs="Arial"/>
          <w:szCs w:val="24"/>
        </w:rPr>
      </w:r>
      <w:r w:rsidR="00D14FDB" w:rsidRPr="001E59EB">
        <w:rPr>
          <w:rFonts w:cs="Arial"/>
          <w:szCs w:val="24"/>
        </w:rPr>
        <w:fldChar w:fldCharType="separate"/>
      </w:r>
      <w:r>
        <w:rPr>
          <w:rStyle w:val="Hyperlink"/>
          <w:rFonts w:cs="Arial"/>
          <w:szCs w:val="24"/>
        </w:rPr>
        <w:t>Click here to access the Provincial Statutes of Canada, 1852-1866.</w:t>
      </w:r>
      <w:r w:rsidR="00D14FDB" w:rsidRPr="001E59EB">
        <w:rPr>
          <w:rFonts w:cs="Arial"/>
          <w:szCs w:val="24"/>
        </w:rPr>
        <w:fldChar w:fldCharType="end"/>
      </w:r>
      <w:bookmarkEnd w:id="0"/>
      <w:bookmarkEnd w:id="1"/>
    </w:p>
    <w:p w14:paraId="060480EA" w14:textId="77777777" w:rsidR="00265C76" w:rsidRPr="001E59EB" w:rsidRDefault="00265C76" w:rsidP="001E59EB">
      <w:pPr>
        <w:rPr>
          <w:rFonts w:cs="Arial"/>
          <w:szCs w:val="24"/>
        </w:rPr>
      </w:pPr>
    </w:p>
    <w:p w14:paraId="61232B3A" w14:textId="77777777" w:rsidR="00A601CD" w:rsidRPr="00096E80" w:rsidRDefault="00A601CD" w:rsidP="001E59EB">
      <w:pPr>
        <w:pStyle w:val="Heading3"/>
      </w:pPr>
      <w:r w:rsidRPr="00096E80">
        <w:t>Related Findin</w:t>
      </w:r>
      <w:r w:rsidR="000F03BC" w:rsidRPr="00096E80">
        <w:t>g Aids</w:t>
      </w:r>
    </w:p>
    <w:p w14:paraId="1D3E3AEC" w14:textId="6E3F1548" w:rsidR="0034653C" w:rsidRPr="00913C57" w:rsidRDefault="00A601CD" w:rsidP="001E59EB">
      <w:pPr>
        <w:pStyle w:val="ListParagraph"/>
        <w:numPr>
          <w:ilvl w:val="0"/>
          <w:numId w:val="5"/>
        </w:numPr>
      </w:pPr>
      <w:r w:rsidRPr="00913C57">
        <w:t>L</w:t>
      </w:r>
      <w:r w:rsidR="008B5B67" w:rsidRPr="00913C57">
        <w:t xml:space="preserve"> </w:t>
      </w:r>
      <w:r w:rsidR="001E59EB">
        <w:t>9</w:t>
      </w:r>
      <w:r w:rsidRPr="00913C57">
        <w:t xml:space="preserve"> Revised Statutes of Upper Canada, the Province of Canada and Ontario, 1831 to 1950.</w:t>
      </w:r>
    </w:p>
    <w:p w14:paraId="776723F5" w14:textId="77777777" w:rsidR="006A2958" w:rsidRPr="001E59EB" w:rsidRDefault="00163FE0" w:rsidP="001E59EB">
      <w:pPr>
        <w:pStyle w:val="ListParagraph"/>
        <w:numPr>
          <w:ilvl w:val="0"/>
          <w:numId w:val="5"/>
        </w:numPr>
        <w:rPr>
          <w:b/>
        </w:rPr>
      </w:pPr>
      <w:r w:rsidRPr="00913C57">
        <w:t>L 14</w:t>
      </w:r>
      <w:r w:rsidR="00345F6D" w:rsidRPr="00913C57">
        <w:t xml:space="preserve"> Statutes of Ontario, 1867 to 1950</w:t>
      </w:r>
      <w:r w:rsidR="00913C57">
        <w:t>.</w:t>
      </w:r>
    </w:p>
    <w:p w14:paraId="4ADB5EFF" w14:textId="77777777" w:rsidR="006A2958" w:rsidRPr="006A2958" w:rsidRDefault="006A2958" w:rsidP="001E59EB">
      <w:pPr>
        <w:rPr>
          <w:b/>
        </w:rPr>
      </w:pPr>
    </w:p>
    <w:p w14:paraId="5CD8332D" w14:textId="77777777" w:rsidR="00F21EE0" w:rsidRPr="00543F8E" w:rsidRDefault="00F21EE0" w:rsidP="001E59EB">
      <w:pPr>
        <w:pStyle w:val="Heading3"/>
      </w:pPr>
      <w:r w:rsidRPr="00543F8E">
        <w:lastRenderedPageBreak/>
        <w:t>Interlibrary Loan</w:t>
      </w:r>
    </w:p>
    <w:p w14:paraId="1AA8E057" w14:textId="025B35B3" w:rsidR="00F62E9C" w:rsidRDefault="000B4182" w:rsidP="00F62E9C">
      <w:r>
        <w:t>This</w:t>
      </w:r>
      <w:r w:rsidR="00F21EE0">
        <w:t xml:space="preserve"> </w:t>
      </w:r>
      <w:r w:rsidR="00F21EE0" w:rsidRPr="0062502E">
        <w:t>microfilm is not available through interlibrary loan from the Archives of Ontario.</w:t>
      </w:r>
      <w:r w:rsidR="00F21EE0" w:rsidRPr="0076572B">
        <w:t xml:space="preserve"> Other major academic, public and law libraries in Canada may also hold this microfilm, and possibly the </w:t>
      </w:r>
      <w:r w:rsidR="00F21EE0">
        <w:t xml:space="preserve">print </w:t>
      </w:r>
      <w:r w:rsidR="00F21EE0" w:rsidRPr="007D5935">
        <w:t>volumes</w:t>
      </w:r>
      <w:r w:rsidR="00F21EE0">
        <w:t>.</w:t>
      </w:r>
      <w:r w:rsidR="002A77FD">
        <w:t xml:space="preserve">  Check with your local library.</w:t>
      </w:r>
    </w:p>
    <w:p w14:paraId="0027CE67" w14:textId="77777777" w:rsidR="00F62E9C" w:rsidRDefault="00F62E9C" w:rsidP="00F62E9C"/>
    <w:p w14:paraId="6EBB3179" w14:textId="5BB32339" w:rsidR="0034653C" w:rsidRPr="0034653C" w:rsidRDefault="00A601CD" w:rsidP="001E59EB">
      <w:pPr>
        <w:pStyle w:val="Heading1"/>
      </w:pPr>
      <w:r>
        <w:t xml:space="preserve">STATUTES </w:t>
      </w:r>
      <w:r w:rsidR="002E4459">
        <w:t>OF</w:t>
      </w:r>
      <w:r w:rsidR="0034653C" w:rsidRPr="0034653C">
        <w:t xml:space="preserve"> UPPER CANADA</w:t>
      </w:r>
      <w:r w:rsidR="008B5B67">
        <w:t xml:space="preserve">, </w:t>
      </w:r>
      <w:r w:rsidR="0034653C" w:rsidRPr="0034653C">
        <w:t>1792-1840</w:t>
      </w:r>
    </w:p>
    <w:p w14:paraId="1E65D323" w14:textId="77777777" w:rsidR="0034653C" w:rsidRDefault="004B72FD" w:rsidP="001E59EB">
      <w:pPr>
        <w:pStyle w:val="Heading2"/>
      </w:pPr>
      <w:r>
        <w:t xml:space="preserve">On Self-Service </w:t>
      </w:r>
      <w:r w:rsidRPr="001E59EB">
        <w:t>Microfilm</w:t>
      </w:r>
    </w:p>
    <w:p w14:paraId="4361BA02" w14:textId="77777777" w:rsidR="00F21EE0" w:rsidRPr="0034653C" w:rsidRDefault="00F21EE0" w:rsidP="0034653C">
      <w:pPr>
        <w:jc w:val="center"/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STATUTES OF UPPER CANADA, 1792-1840"/>
        <w:tblDescription w:val="Table contains information on the Statutes of Upper Canada, from 1792-1840, on Self-Service Microfilm."/>
      </w:tblPr>
      <w:tblGrid>
        <w:gridCol w:w="1791"/>
        <w:gridCol w:w="4329"/>
        <w:gridCol w:w="2700"/>
      </w:tblGrid>
      <w:tr w:rsidR="002600BD" w:rsidRPr="000C7B50" w14:paraId="07A79FB2" w14:textId="77777777" w:rsidTr="00177D49">
        <w:trPr>
          <w:cantSplit/>
          <w:tblHeader/>
        </w:trPr>
        <w:tc>
          <w:tcPr>
            <w:tcW w:w="1791" w:type="dxa"/>
            <w:vAlign w:val="center"/>
          </w:tcPr>
          <w:p w14:paraId="1729C5D5" w14:textId="77777777" w:rsidR="002600BD" w:rsidRPr="000C7B50" w:rsidRDefault="002600BD" w:rsidP="00177D49">
            <w:pPr>
              <w:ind w:left="124"/>
              <w:jc w:val="center"/>
              <w:rPr>
                <w:rFonts w:cs="Arial"/>
                <w:b/>
                <w:szCs w:val="24"/>
              </w:rPr>
            </w:pPr>
          </w:p>
          <w:p w14:paraId="38972D75" w14:textId="77777777" w:rsidR="002600BD" w:rsidRPr="000C7B50" w:rsidRDefault="002600BD" w:rsidP="00177D49">
            <w:pPr>
              <w:ind w:left="124"/>
              <w:jc w:val="center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YEAR</w:t>
            </w:r>
          </w:p>
          <w:p w14:paraId="1AB7BA5F" w14:textId="77777777" w:rsidR="00632751" w:rsidRPr="000C7B50" w:rsidRDefault="00632751" w:rsidP="00177D49">
            <w:pPr>
              <w:ind w:left="124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329" w:type="dxa"/>
            <w:vAlign w:val="center"/>
          </w:tcPr>
          <w:p w14:paraId="15759253" w14:textId="77777777" w:rsidR="002600BD" w:rsidRPr="000C7B50" w:rsidRDefault="002600BD" w:rsidP="00177D49">
            <w:pPr>
              <w:ind w:left="153"/>
              <w:jc w:val="center"/>
              <w:rPr>
                <w:rFonts w:cs="Arial"/>
                <w:b/>
                <w:szCs w:val="24"/>
              </w:rPr>
            </w:pPr>
          </w:p>
          <w:p w14:paraId="5A7B3C63" w14:textId="77777777" w:rsidR="002600BD" w:rsidRPr="000C7B50" w:rsidRDefault="002600BD" w:rsidP="00177D49">
            <w:pPr>
              <w:ind w:left="153"/>
              <w:jc w:val="center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PARLIAMENT</w:t>
            </w:r>
            <w:r w:rsidR="002E4459" w:rsidRPr="000C7B50">
              <w:rPr>
                <w:rFonts w:cs="Arial"/>
                <w:b/>
                <w:szCs w:val="24"/>
              </w:rPr>
              <w:t xml:space="preserve"> &amp; SESSION</w:t>
            </w:r>
          </w:p>
          <w:p w14:paraId="44C891AF" w14:textId="77777777" w:rsidR="00632751" w:rsidRPr="000C7B50" w:rsidRDefault="00632751" w:rsidP="00177D49">
            <w:pPr>
              <w:ind w:left="153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D89B9BE" w14:textId="77777777" w:rsidR="002600BD" w:rsidRPr="000C7B50" w:rsidRDefault="002E4459" w:rsidP="000C7B50">
            <w:pPr>
              <w:jc w:val="center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Reference Code</w:t>
            </w:r>
          </w:p>
        </w:tc>
      </w:tr>
      <w:tr w:rsidR="003D6A8C" w:rsidRPr="000C7B50" w14:paraId="1F2A8DF3" w14:textId="77777777" w:rsidTr="00177D49">
        <w:trPr>
          <w:cantSplit/>
        </w:trPr>
        <w:tc>
          <w:tcPr>
            <w:tcW w:w="1791" w:type="dxa"/>
          </w:tcPr>
          <w:p w14:paraId="44A611D5" w14:textId="77777777" w:rsidR="003D6A8C" w:rsidRPr="000C7B50" w:rsidRDefault="003D6A8C" w:rsidP="00177D49">
            <w:pPr>
              <w:tabs>
                <w:tab w:val="left" w:pos="760"/>
              </w:tabs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1792 - 1819</w:t>
            </w:r>
          </w:p>
        </w:tc>
        <w:tc>
          <w:tcPr>
            <w:tcW w:w="4329" w:type="dxa"/>
          </w:tcPr>
          <w:p w14:paraId="3206EBA0" w14:textId="77777777" w:rsidR="003D6A8C" w:rsidRPr="000C7B50" w:rsidRDefault="003D6A8C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Index </w:t>
            </w:r>
            <w:r w:rsidR="00E8249F" w:rsidRPr="000C7B50">
              <w:rPr>
                <w:rFonts w:cs="Arial"/>
                <w:szCs w:val="24"/>
              </w:rPr>
              <w:t>to the 1818 [1819] revision appears at the beginning of Reel 1</w:t>
            </w:r>
          </w:p>
        </w:tc>
        <w:tc>
          <w:tcPr>
            <w:tcW w:w="2700" w:type="dxa"/>
          </w:tcPr>
          <w:p w14:paraId="4E8A2B65" w14:textId="77777777" w:rsidR="003D6A8C" w:rsidRPr="000C7B50" w:rsidRDefault="003D6A8C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Self-service Microfilm</w:t>
            </w:r>
          </w:p>
          <w:p w14:paraId="5F7824D9" w14:textId="03D4325B" w:rsidR="003D6A8C" w:rsidRPr="000C7B50" w:rsidRDefault="003D6A8C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 Reel 1</w:t>
            </w:r>
          </w:p>
        </w:tc>
      </w:tr>
      <w:tr w:rsidR="002600BD" w:rsidRPr="000C7B50" w14:paraId="1E18899A" w14:textId="77777777" w:rsidTr="00177D49">
        <w:trPr>
          <w:cantSplit/>
        </w:trPr>
        <w:tc>
          <w:tcPr>
            <w:tcW w:w="1791" w:type="dxa"/>
          </w:tcPr>
          <w:p w14:paraId="3E945315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1792</w:t>
            </w:r>
          </w:p>
        </w:tc>
        <w:tc>
          <w:tcPr>
            <w:tcW w:w="4329" w:type="dxa"/>
          </w:tcPr>
          <w:p w14:paraId="5B44221F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1st</w:t>
            </w:r>
            <w:r w:rsidR="00BA03D6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5FDDE2C4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17 Sep.</w:t>
            </w:r>
            <w:r w:rsidR="004B72FD" w:rsidRPr="000C7B50">
              <w:rPr>
                <w:rFonts w:cs="Arial"/>
                <w:szCs w:val="24"/>
              </w:rPr>
              <w:t xml:space="preserve"> 1792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4B72FD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15 Oct. 1792</w:t>
            </w:r>
          </w:p>
        </w:tc>
        <w:tc>
          <w:tcPr>
            <w:tcW w:w="2700" w:type="dxa"/>
          </w:tcPr>
          <w:p w14:paraId="5E515B6F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59013343" w14:textId="7E9C76A4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5AE068F6" w14:textId="77777777" w:rsidTr="00177D49">
        <w:trPr>
          <w:cantSplit/>
        </w:trPr>
        <w:tc>
          <w:tcPr>
            <w:tcW w:w="1791" w:type="dxa"/>
          </w:tcPr>
          <w:p w14:paraId="2E63A0E1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1793</w:t>
            </w:r>
          </w:p>
        </w:tc>
        <w:tc>
          <w:tcPr>
            <w:tcW w:w="4329" w:type="dxa"/>
          </w:tcPr>
          <w:p w14:paraId="3F1F999A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1st</w:t>
            </w:r>
            <w:r w:rsidR="00BA03D6" w:rsidRPr="000C7B50">
              <w:rPr>
                <w:rFonts w:cs="Arial"/>
                <w:szCs w:val="24"/>
              </w:rPr>
              <w:t xml:space="preserve"> </w:t>
            </w:r>
            <w:r w:rsidR="002600BD" w:rsidRPr="000C7B50">
              <w:rPr>
                <w:rFonts w:cs="Arial"/>
                <w:szCs w:val="24"/>
              </w:rPr>
              <w:t xml:space="preserve">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3A5475D3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31 May</w:t>
            </w:r>
            <w:r w:rsidR="004B72FD" w:rsidRPr="000C7B50">
              <w:rPr>
                <w:rFonts w:cs="Arial"/>
                <w:szCs w:val="24"/>
              </w:rPr>
              <w:t xml:space="preserve"> 1793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4B72FD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9 July 1793</w:t>
            </w:r>
          </w:p>
        </w:tc>
        <w:tc>
          <w:tcPr>
            <w:tcW w:w="2700" w:type="dxa"/>
          </w:tcPr>
          <w:p w14:paraId="5538E110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7D199E72" w14:textId="53806A83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4784614A" w14:textId="77777777" w:rsidTr="00177D49">
        <w:trPr>
          <w:cantSplit/>
        </w:trPr>
        <w:tc>
          <w:tcPr>
            <w:tcW w:w="1791" w:type="dxa"/>
          </w:tcPr>
          <w:p w14:paraId="6E278559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1794</w:t>
            </w:r>
          </w:p>
        </w:tc>
        <w:tc>
          <w:tcPr>
            <w:tcW w:w="4329" w:type="dxa"/>
          </w:tcPr>
          <w:p w14:paraId="7D339B51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3FDA7986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2 June </w:t>
            </w:r>
            <w:r w:rsidR="004B72FD" w:rsidRPr="000C7B50">
              <w:rPr>
                <w:rFonts w:cs="Arial"/>
                <w:szCs w:val="24"/>
              </w:rPr>
              <w:t xml:space="preserve">1794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9 July 1794</w:t>
            </w:r>
          </w:p>
        </w:tc>
        <w:tc>
          <w:tcPr>
            <w:tcW w:w="2700" w:type="dxa"/>
          </w:tcPr>
          <w:p w14:paraId="3B74D056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63657D4A" w14:textId="008303E0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2A2AD9D1" w14:textId="77777777" w:rsidTr="00177D49">
        <w:trPr>
          <w:cantSplit/>
        </w:trPr>
        <w:tc>
          <w:tcPr>
            <w:tcW w:w="1791" w:type="dxa"/>
          </w:tcPr>
          <w:p w14:paraId="3C9532D1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1795</w:t>
            </w:r>
          </w:p>
        </w:tc>
        <w:tc>
          <w:tcPr>
            <w:tcW w:w="4329" w:type="dxa"/>
          </w:tcPr>
          <w:p w14:paraId="42CB5B16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0E7228B2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6 July </w:t>
            </w:r>
            <w:r w:rsidR="004B72FD" w:rsidRPr="000C7B50">
              <w:rPr>
                <w:rFonts w:cs="Arial"/>
                <w:szCs w:val="24"/>
              </w:rPr>
              <w:t xml:space="preserve">1795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10 Aug. 1795</w:t>
            </w:r>
          </w:p>
        </w:tc>
        <w:tc>
          <w:tcPr>
            <w:tcW w:w="2700" w:type="dxa"/>
          </w:tcPr>
          <w:p w14:paraId="4C8FF600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48F2EAE9" w14:textId="3D386B83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427EFFBD" w14:textId="77777777" w:rsidTr="00177D49">
        <w:trPr>
          <w:cantSplit/>
        </w:trPr>
        <w:tc>
          <w:tcPr>
            <w:tcW w:w="1791" w:type="dxa"/>
          </w:tcPr>
          <w:p w14:paraId="48F2F35A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1796</w:t>
            </w:r>
          </w:p>
        </w:tc>
        <w:tc>
          <w:tcPr>
            <w:tcW w:w="4329" w:type="dxa"/>
          </w:tcPr>
          <w:p w14:paraId="2B6EA807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5th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4F30D056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16 May </w:t>
            </w:r>
            <w:r w:rsidR="004B72FD" w:rsidRPr="000C7B50">
              <w:rPr>
                <w:rFonts w:cs="Arial"/>
                <w:szCs w:val="24"/>
              </w:rPr>
              <w:t xml:space="preserve">1796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3 June</w:t>
            </w:r>
            <w:r w:rsidR="004B72FD" w:rsidRPr="000C7B50">
              <w:rPr>
                <w:rFonts w:cs="Arial"/>
                <w:szCs w:val="24"/>
              </w:rPr>
              <w:t xml:space="preserve"> 1796</w:t>
            </w:r>
          </w:p>
        </w:tc>
        <w:tc>
          <w:tcPr>
            <w:tcW w:w="2700" w:type="dxa"/>
          </w:tcPr>
          <w:p w14:paraId="1EB54B23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049AD235" w14:textId="388150D7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596BCD4A" w14:textId="77777777" w:rsidTr="00177D49">
        <w:trPr>
          <w:cantSplit/>
        </w:trPr>
        <w:tc>
          <w:tcPr>
            <w:tcW w:w="1791" w:type="dxa"/>
          </w:tcPr>
          <w:p w14:paraId="1D25D040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1797</w:t>
            </w:r>
          </w:p>
        </w:tc>
        <w:tc>
          <w:tcPr>
            <w:tcW w:w="4329" w:type="dxa"/>
          </w:tcPr>
          <w:p w14:paraId="4EB2F1E1" w14:textId="77777777" w:rsidR="004F7C6E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41F61B48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June </w:t>
            </w:r>
            <w:r w:rsidR="004B72FD" w:rsidRPr="000C7B50">
              <w:rPr>
                <w:rFonts w:cs="Arial"/>
                <w:szCs w:val="24"/>
              </w:rPr>
              <w:t>–</w:t>
            </w:r>
            <w:r w:rsidRPr="000C7B50">
              <w:rPr>
                <w:rFonts w:cs="Arial"/>
                <w:szCs w:val="24"/>
              </w:rPr>
              <w:t xml:space="preserve"> 3</w:t>
            </w:r>
            <w:r w:rsidR="004B72FD" w:rsidRPr="000C7B50">
              <w:rPr>
                <w:rFonts w:cs="Arial"/>
                <w:szCs w:val="24"/>
              </w:rPr>
              <w:t xml:space="preserve"> 1797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4B72FD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July 1797</w:t>
            </w:r>
          </w:p>
        </w:tc>
        <w:tc>
          <w:tcPr>
            <w:tcW w:w="2700" w:type="dxa"/>
          </w:tcPr>
          <w:p w14:paraId="19816B21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7ABDAB91" w14:textId="54071BA6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2A53A0CF" w14:textId="77777777" w:rsidTr="00177D49">
        <w:trPr>
          <w:cantSplit/>
        </w:trPr>
        <w:tc>
          <w:tcPr>
            <w:tcW w:w="1791" w:type="dxa"/>
          </w:tcPr>
          <w:p w14:paraId="17AF7437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1798</w:t>
            </w:r>
          </w:p>
        </w:tc>
        <w:tc>
          <w:tcPr>
            <w:tcW w:w="4329" w:type="dxa"/>
          </w:tcPr>
          <w:p w14:paraId="410A1DC6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3C250CD2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5 June </w:t>
            </w:r>
            <w:r w:rsidR="004B72FD" w:rsidRPr="000C7B50">
              <w:rPr>
                <w:rFonts w:cs="Arial"/>
                <w:szCs w:val="24"/>
              </w:rPr>
              <w:t xml:space="preserve">1798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5 July 1798</w:t>
            </w:r>
          </w:p>
        </w:tc>
        <w:tc>
          <w:tcPr>
            <w:tcW w:w="2700" w:type="dxa"/>
          </w:tcPr>
          <w:p w14:paraId="7469B099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090F4841" w14:textId="2FBC9D73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0CD86860" w14:textId="77777777" w:rsidTr="00177D49">
        <w:trPr>
          <w:cantSplit/>
        </w:trPr>
        <w:tc>
          <w:tcPr>
            <w:tcW w:w="1791" w:type="dxa"/>
          </w:tcPr>
          <w:p w14:paraId="654CEBB4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1799</w:t>
            </w:r>
          </w:p>
        </w:tc>
        <w:tc>
          <w:tcPr>
            <w:tcW w:w="4329" w:type="dxa"/>
          </w:tcPr>
          <w:p w14:paraId="52FB55AB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0F1275F0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12 June </w:t>
            </w:r>
            <w:r w:rsidR="004B72FD" w:rsidRPr="000C7B50">
              <w:rPr>
                <w:rFonts w:cs="Arial"/>
                <w:szCs w:val="24"/>
              </w:rPr>
              <w:t xml:space="preserve">1799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29 June 1799</w:t>
            </w:r>
          </w:p>
        </w:tc>
        <w:tc>
          <w:tcPr>
            <w:tcW w:w="2700" w:type="dxa"/>
          </w:tcPr>
          <w:p w14:paraId="5243327B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1CABFB67" w14:textId="71F11F10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3ED3351F" w14:textId="77777777" w:rsidTr="00177D49">
        <w:trPr>
          <w:cantSplit/>
        </w:trPr>
        <w:tc>
          <w:tcPr>
            <w:tcW w:w="1791" w:type="dxa"/>
          </w:tcPr>
          <w:p w14:paraId="6528E910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1800</w:t>
            </w:r>
          </w:p>
        </w:tc>
        <w:tc>
          <w:tcPr>
            <w:tcW w:w="4329" w:type="dxa"/>
          </w:tcPr>
          <w:p w14:paraId="6D8201DF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2F8EB9E7" w14:textId="25C8DD0F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 June</w:t>
            </w:r>
            <w:r w:rsidR="004B72FD" w:rsidRPr="000C7B50">
              <w:rPr>
                <w:rFonts w:cs="Arial"/>
                <w:szCs w:val="24"/>
              </w:rPr>
              <w:t xml:space="preserve"> 1800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8D037D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4 July 1800</w:t>
            </w:r>
          </w:p>
        </w:tc>
        <w:tc>
          <w:tcPr>
            <w:tcW w:w="2700" w:type="dxa"/>
          </w:tcPr>
          <w:p w14:paraId="117EB05B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73C745F1" w14:textId="4A41A44B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6264FCDA" w14:textId="77777777" w:rsidTr="00177D49">
        <w:trPr>
          <w:cantSplit/>
        </w:trPr>
        <w:tc>
          <w:tcPr>
            <w:tcW w:w="1791" w:type="dxa"/>
          </w:tcPr>
          <w:p w14:paraId="47A9C8CB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1801</w:t>
            </w:r>
          </w:p>
        </w:tc>
        <w:tc>
          <w:tcPr>
            <w:tcW w:w="4329" w:type="dxa"/>
          </w:tcPr>
          <w:p w14:paraId="5788E81D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3A3D8E9B" w14:textId="35E5011E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28 May</w:t>
            </w:r>
            <w:r w:rsidR="004B72FD" w:rsidRPr="000C7B50">
              <w:rPr>
                <w:rFonts w:cs="Arial"/>
                <w:szCs w:val="24"/>
              </w:rPr>
              <w:t xml:space="preserve"> 1801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 xml:space="preserve">to </w:t>
            </w:r>
            <w:r w:rsidRPr="000C7B50">
              <w:rPr>
                <w:rFonts w:cs="Arial"/>
                <w:szCs w:val="24"/>
              </w:rPr>
              <w:t>9 July 1801</w:t>
            </w:r>
          </w:p>
        </w:tc>
        <w:tc>
          <w:tcPr>
            <w:tcW w:w="2700" w:type="dxa"/>
          </w:tcPr>
          <w:p w14:paraId="6694A3A0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58983639" w14:textId="5348B846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015B40D0" w14:textId="77777777" w:rsidTr="00177D49">
        <w:trPr>
          <w:cantSplit/>
        </w:trPr>
        <w:tc>
          <w:tcPr>
            <w:tcW w:w="1791" w:type="dxa"/>
          </w:tcPr>
          <w:p w14:paraId="5745105C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1802</w:t>
            </w:r>
          </w:p>
        </w:tc>
        <w:tc>
          <w:tcPr>
            <w:tcW w:w="4329" w:type="dxa"/>
          </w:tcPr>
          <w:p w14:paraId="0F91791C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5ADFD8EC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25 May</w:t>
            </w:r>
            <w:r w:rsidR="004B72FD" w:rsidRPr="000C7B50">
              <w:rPr>
                <w:rFonts w:cs="Arial"/>
                <w:szCs w:val="24"/>
              </w:rPr>
              <w:t xml:space="preserve"> 1802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7 July 1802</w:t>
            </w:r>
          </w:p>
        </w:tc>
        <w:tc>
          <w:tcPr>
            <w:tcW w:w="2700" w:type="dxa"/>
          </w:tcPr>
          <w:p w14:paraId="5891C6F3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3254FC2E" w14:textId="27D225E8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596B911E" w14:textId="77777777" w:rsidTr="00177D49">
        <w:trPr>
          <w:cantSplit/>
        </w:trPr>
        <w:tc>
          <w:tcPr>
            <w:tcW w:w="1791" w:type="dxa"/>
          </w:tcPr>
          <w:p w14:paraId="24D225B5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1803</w:t>
            </w:r>
          </w:p>
        </w:tc>
        <w:tc>
          <w:tcPr>
            <w:tcW w:w="4329" w:type="dxa"/>
          </w:tcPr>
          <w:p w14:paraId="2CFD68CC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10AA2980" w14:textId="4CBF7033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24 Jan. </w:t>
            </w:r>
            <w:r w:rsidR="004B72FD" w:rsidRPr="000C7B50">
              <w:rPr>
                <w:rFonts w:cs="Arial"/>
                <w:szCs w:val="24"/>
              </w:rPr>
              <w:t xml:space="preserve">1803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8D037D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5 Mar. 1803</w:t>
            </w:r>
          </w:p>
        </w:tc>
        <w:tc>
          <w:tcPr>
            <w:tcW w:w="2700" w:type="dxa"/>
          </w:tcPr>
          <w:p w14:paraId="6B06C4FD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4B496319" w14:textId="4404EBE7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4D6AC10B" w14:textId="77777777" w:rsidTr="00177D49">
        <w:trPr>
          <w:cantSplit/>
        </w:trPr>
        <w:tc>
          <w:tcPr>
            <w:tcW w:w="1791" w:type="dxa"/>
          </w:tcPr>
          <w:p w14:paraId="0EAB2057" w14:textId="77777777" w:rsidR="002600BD" w:rsidRPr="000C7B50" w:rsidRDefault="00F21EE0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szCs w:val="24"/>
              </w:rPr>
              <w:br w:type="page"/>
            </w:r>
            <w:r w:rsidR="002600BD" w:rsidRPr="000C7B50">
              <w:rPr>
                <w:rFonts w:cs="Arial"/>
                <w:b/>
                <w:szCs w:val="24"/>
              </w:rPr>
              <w:t>1804</w:t>
            </w:r>
          </w:p>
        </w:tc>
        <w:tc>
          <w:tcPr>
            <w:tcW w:w="4329" w:type="dxa"/>
          </w:tcPr>
          <w:p w14:paraId="5604676C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  <w:vertAlign w:val="superscript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02006E75" w14:textId="69C9BAFD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 Feb.</w:t>
            </w:r>
            <w:r w:rsidR="004B72FD" w:rsidRPr="000C7B50">
              <w:rPr>
                <w:rFonts w:cs="Arial"/>
                <w:szCs w:val="24"/>
              </w:rPr>
              <w:t xml:space="preserve">1804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8D037D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9 Mar. 1804</w:t>
            </w:r>
          </w:p>
          <w:p w14:paraId="686DB0FE" w14:textId="7A887FE7" w:rsidR="00504B21" w:rsidRPr="000C7B50" w:rsidRDefault="002600BD" w:rsidP="00177D49">
            <w:pPr>
              <w:ind w:left="153"/>
              <w:rPr>
                <w:rFonts w:cs="Arial"/>
                <w:i/>
                <w:szCs w:val="24"/>
              </w:rPr>
            </w:pPr>
            <w:r w:rsidRPr="000C7B50">
              <w:rPr>
                <w:rFonts w:cs="Arial"/>
                <w:i/>
                <w:szCs w:val="24"/>
              </w:rPr>
              <w:t>[</w:t>
            </w:r>
            <w:r w:rsidR="00504B21" w:rsidRPr="000C7B50">
              <w:rPr>
                <w:rFonts w:cs="Arial"/>
                <w:i/>
                <w:szCs w:val="24"/>
              </w:rPr>
              <w:t>NOTE: T</w:t>
            </w:r>
            <w:r w:rsidRPr="000C7B50">
              <w:rPr>
                <w:rFonts w:cs="Arial"/>
                <w:i/>
                <w:szCs w:val="24"/>
              </w:rPr>
              <w:t xml:space="preserve">his session </w:t>
            </w:r>
            <w:r w:rsidR="00504B21" w:rsidRPr="000C7B50">
              <w:rPr>
                <w:rFonts w:cs="Arial"/>
                <w:i/>
                <w:szCs w:val="24"/>
              </w:rPr>
              <w:t xml:space="preserve">was </w:t>
            </w:r>
            <w:r w:rsidRPr="000C7B50">
              <w:rPr>
                <w:rFonts w:cs="Arial"/>
                <w:i/>
                <w:szCs w:val="24"/>
              </w:rPr>
              <w:t xml:space="preserve">erroneously designated by </w:t>
            </w:r>
            <w:r w:rsidR="00504B21" w:rsidRPr="000C7B50">
              <w:rPr>
                <w:rFonts w:cs="Arial"/>
                <w:i/>
                <w:szCs w:val="24"/>
              </w:rPr>
              <w:t xml:space="preserve">the </w:t>
            </w:r>
            <w:r w:rsidRPr="000C7B50">
              <w:rPr>
                <w:rFonts w:cs="Arial"/>
                <w:i/>
                <w:szCs w:val="24"/>
              </w:rPr>
              <w:t xml:space="preserve">printer as being in the </w:t>
            </w:r>
            <w:r w:rsidR="001B25BA" w:rsidRPr="000C7B50">
              <w:rPr>
                <w:rFonts w:cs="Arial"/>
                <w:i/>
                <w:szCs w:val="24"/>
              </w:rPr>
              <w:t>4th</w:t>
            </w:r>
            <w:r w:rsidR="00504B21" w:rsidRPr="000C7B50">
              <w:rPr>
                <w:rFonts w:cs="Arial"/>
                <w:i/>
                <w:szCs w:val="24"/>
              </w:rPr>
              <w:t xml:space="preserve"> P</w:t>
            </w:r>
            <w:r w:rsidRPr="000C7B50">
              <w:rPr>
                <w:rFonts w:cs="Arial"/>
                <w:i/>
                <w:szCs w:val="24"/>
              </w:rPr>
              <w:t>arliament]</w:t>
            </w:r>
          </w:p>
        </w:tc>
        <w:tc>
          <w:tcPr>
            <w:tcW w:w="2700" w:type="dxa"/>
          </w:tcPr>
          <w:p w14:paraId="532BEFC4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579A16D5" w14:textId="77777777" w:rsidR="002600BD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3929E23B" w14:textId="77777777" w:rsidTr="00177D49">
        <w:trPr>
          <w:cantSplit/>
        </w:trPr>
        <w:tc>
          <w:tcPr>
            <w:tcW w:w="1791" w:type="dxa"/>
          </w:tcPr>
          <w:p w14:paraId="137CB0C5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lastRenderedPageBreak/>
              <w:t>1805</w:t>
            </w:r>
          </w:p>
        </w:tc>
        <w:tc>
          <w:tcPr>
            <w:tcW w:w="4329" w:type="dxa"/>
          </w:tcPr>
          <w:p w14:paraId="31962D04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6949B5D0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 Feb. </w:t>
            </w:r>
            <w:r w:rsidR="004B72FD" w:rsidRPr="000C7B50">
              <w:rPr>
                <w:rFonts w:cs="Arial"/>
                <w:szCs w:val="24"/>
              </w:rPr>
              <w:t xml:space="preserve">1805 </w:t>
            </w:r>
            <w:r w:rsidR="005E0DEC" w:rsidRPr="000C7B50">
              <w:rPr>
                <w:rFonts w:cs="Arial"/>
                <w:szCs w:val="24"/>
              </w:rPr>
              <w:t xml:space="preserve">to </w:t>
            </w:r>
            <w:r w:rsidRPr="000C7B50">
              <w:rPr>
                <w:rFonts w:cs="Arial"/>
                <w:szCs w:val="24"/>
              </w:rPr>
              <w:t>2</w:t>
            </w:r>
            <w:r w:rsidR="004B72FD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Mar. 1805</w:t>
            </w:r>
          </w:p>
        </w:tc>
        <w:tc>
          <w:tcPr>
            <w:tcW w:w="2700" w:type="dxa"/>
          </w:tcPr>
          <w:p w14:paraId="4BD0D1B7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149BD43D" w14:textId="619FB894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1D5339C6" w14:textId="77777777" w:rsidTr="00177D49">
        <w:trPr>
          <w:cantSplit/>
        </w:trPr>
        <w:tc>
          <w:tcPr>
            <w:tcW w:w="1791" w:type="dxa"/>
          </w:tcPr>
          <w:p w14:paraId="16D8C282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1806</w:t>
            </w:r>
          </w:p>
        </w:tc>
        <w:tc>
          <w:tcPr>
            <w:tcW w:w="4329" w:type="dxa"/>
          </w:tcPr>
          <w:p w14:paraId="14AABD3C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752A6FA0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4 Feb</w:t>
            </w:r>
            <w:r w:rsidR="004B72FD" w:rsidRPr="000C7B50">
              <w:rPr>
                <w:rFonts w:cs="Arial"/>
                <w:szCs w:val="24"/>
              </w:rPr>
              <w:t>. 1806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3 Mar. 1806</w:t>
            </w:r>
          </w:p>
        </w:tc>
        <w:tc>
          <w:tcPr>
            <w:tcW w:w="2700" w:type="dxa"/>
          </w:tcPr>
          <w:p w14:paraId="78093C3E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1231D8B4" w14:textId="4778E2C0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35382B2A" w14:textId="77777777" w:rsidTr="00177D49">
        <w:trPr>
          <w:cantSplit/>
        </w:trPr>
        <w:tc>
          <w:tcPr>
            <w:tcW w:w="1791" w:type="dxa"/>
          </w:tcPr>
          <w:p w14:paraId="1CDC263E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1807</w:t>
            </w:r>
          </w:p>
        </w:tc>
        <w:tc>
          <w:tcPr>
            <w:tcW w:w="4329" w:type="dxa"/>
          </w:tcPr>
          <w:p w14:paraId="44B3CCAC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40BFCC82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2 Feb. </w:t>
            </w:r>
            <w:r w:rsidR="004B72FD" w:rsidRPr="000C7B50">
              <w:rPr>
                <w:rFonts w:cs="Arial"/>
                <w:szCs w:val="24"/>
              </w:rPr>
              <w:t xml:space="preserve">1807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10 Mar. 1807</w:t>
            </w:r>
          </w:p>
        </w:tc>
        <w:tc>
          <w:tcPr>
            <w:tcW w:w="2700" w:type="dxa"/>
          </w:tcPr>
          <w:p w14:paraId="191571E4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49D96D05" w14:textId="039FC98E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790EB7E0" w14:textId="77777777" w:rsidTr="00177D49">
        <w:trPr>
          <w:cantSplit/>
        </w:trPr>
        <w:tc>
          <w:tcPr>
            <w:tcW w:w="1791" w:type="dxa"/>
          </w:tcPr>
          <w:p w14:paraId="46DCB5A3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1808</w:t>
            </w:r>
          </w:p>
        </w:tc>
        <w:tc>
          <w:tcPr>
            <w:tcW w:w="4329" w:type="dxa"/>
          </w:tcPr>
          <w:p w14:paraId="1C30FDB7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1E82249B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20 Jan.</w:t>
            </w:r>
            <w:r w:rsidR="004B72FD" w:rsidRPr="000C7B50">
              <w:rPr>
                <w:rFonts w:cs="Arial"/>
                <w:szCs w:val="24"/>
              </w:rPr>
              <w:t xml:space="preserve"> 1808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16 Mar. 1808</w:t>
            </w:r>
          </w:p>
        </w:tc>
        <w:tc>
          <w:tcPr>
            <w:tcW w:w="2700" w:type="dxa"/>
          </w:tcPr>
          <w:p w14:paraId="01C320F5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24A56B36" w14:textId="2403EBFC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36B2591D" w14:textId="77777777" w:rsidTr="00177D49">
        <w:trPr>
          <w:cantSplit/>
        </w:trPr>
        <w:tc>
          <w:tcPr>
            <w:tcW w:w="1791" w:type="dxa"/>
          </w:tcPr>
          <w:p w14:paraId="44B11498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1809</w:t>
            </w:r>
          </w:p>
        </w:tc>
        <w:tc>
          <w:tcPr>
            <w:tcW w:w="4329" w:type="dxa"/>
          </w:tcPr>
          <w:p w14:paraId="586FEDC0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5th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5900B31E" w14:textId="674044B1" w:rsidR="002600BD" w:rsidRPr="000C7B50" w:rsidRDefault="008D037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2 </w:t>
            </w:r>
            <w:r w:rsidR="002600BD" w:rsidRPr="000C7B50">
              <w:rPr>
                <w:rFonts w:cs="Arial"/>
                <w:szCs w:val="24"/>
              </w:rPr>
              <w:t>Feb.</w:t>
            </w:r>
            <w:r w:rsidR="004B72FD" w:rsidRPr="000C7B50">
              <w:rPr>
                <w:rFonts w:cs="Arial"/>
                <w:szCs w:val="24"/>
              </w:rPr>
              <w:t xml:space="preserve"> 1809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bookmarkStart w:id="2" w:name="OLE_LINK1"/>
            <w:r w:rsidR="005E0DEC" w:rsidRPr="000C7B50">
              <w:rPr>
                <w:rFonts w:cs="Arial"/>
                <w:szCs w:val="24"/>
              </w:rPr>
              <w:t>to</w:t>
            </w:r>
            <w:bookmarkEnd w:id="2"/>
            <w:r w:rsidR="002600BD" w:rsidRPr="000C7B50">
              <w:rPr>
                <w:rFonts w:cs="Arial"/>
                <w:szCs w:val="24"/>
              </w:rPr>
              <w:t xml:space="preserve"> 9 Mar. 1809</w:t>
            </w:r>
          </w:p>
        </w:tc>
        <w:tc>
          <w:tcPr>
            <w:tcW w:w="2700" w:type="dxa"/>
          </w:tcPr>
          <w:p w14:paraId="0AE473F9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6B18EFBF" w14:textId="4580DA25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7865EE43" w14:textId="77777777" w:rsidTr="00177D49">
        <w:trPr>
          <w:cantSplit/>
        </w:trPr>
        <w:tc>
          <w:tcPr>
            <w:tcW w:w="1791" w:type="dxa"/>
          </w:tcPr>
          <w:p w14:paraId="73118892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1810</w:t>
            </w:r>
          </w:p>
        </w:tc>
        <w:tc>
          <w:tcPr>
            <w:tcW w:w="4329" w:type="dxa"/>
          </w:tcPr>
          <w:p w14:paraId="02B13D7B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5th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649055A6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 Feb. </w:t>
            </w:r>
            <w:r w:rsidR="004B72FD" w:rsidRPr="000C7B50">
              <w:rPr>
                <w:rFonts w:cs="Arial"/>
                <w:szCs w:val="24"/>
              </w:rPr>
              <w:t xml:space="preserve">1810 </w:t>
            </w:r>
            <w:r w:rsidR="005E0DEC" w:rsidRPr="000C7B50">
              <w:rPr>
                <w:rFonts w:cs="Arial"/>
                <w:szCs w:val="24"/>
              </w:rPr>
              <w:t xml:space="preserve">to </w:t>
            </w:r>
            <w:r w:rsidR="008764FF" w:rsidRPr="000C7B50">
              <w:rPr>
                <w:rFonts w:cs="Arial"/>
                <w:szCs w:val="24"/>
              </w:rPr>
              <w:t>12 Mar. 1810</w:t>
            </w:r>
          </w:p>
        </w:tc>
        <w:tc>
          <w:tcPr>
            <w:tcW w:w="2700" w:type="dxa"/>
          </w:tcPr>
          <w:p w14:paraId="1032A377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37B01016" w14:textId="7B3D8EBC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3BFE206F" w14:textId="77777777" w:rsidTr="00177D49">
        <w:trPr>
          <w:cantSplit/>
          <w:trHeight w:val="323"/>
        </w:trPr>
        <w:tc>
          <w:tcPr>
            <w:tcW w:w="1791" w:type="dxa"/>
          </w:tcPr>
          <w:p w14:paraId="7972821D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1811</w:t>
            </w:r>
          </w:p>
        </w:tc>
        <w:tc>
          <w:tcPr>
            <w:tcW w:w="4329" w:type="dxa"/>
          </w:tcPr>
          <w:p w14:paraId="38F68374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5th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</w:p>
          <w:p w14:paraId="641DC8CA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 Feb. </w:t>
            </w:r>
            <w:r w:rsidR="004B72FD" w:rsidRPr="000C7B50">
              <w:rPr>
                <w:rFonts w:cs="Arial"/>
                <w:szCs w:val="24"/>
              </w:rPr>
              <w:t xml:space="preserve">1811 </w:t>
            </w:r>
            <w:r w:rsidR="005E0DEC" w:rsidRPr="000C7B50">
              <w:rPr>
                <w:rFonts w:cs="Arial"/>
                <w:szCs w:val="24"/>
              </w:rPr>
              <w:t xml:space="preserve">to </w:t>
            </w:r>
            <w:r w:rsidRPr="000C7B50">
              <w:rPr>
                <w:rFonts w:cs="Arial"/>
                <w:szCs w:val="24"/>
              </w:rPr>
              <w:t>13 Mar. 1811</w:t>
            </w:r>
          </w:p>
        </w:tc>
        <w:tc>
          <w:tcPr>
            <w:tcW w:w="2700" w:type="dxa"/>
          </w:tcPr>
          <w:p w14:paraId="65ACCA71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7FECD6EC" w14:textId="0399C593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51908FC0" w14:textId="77777777" w:rsidTr="00177D49">
        <w:trPr>
          <w:cantSplit/>
        </w:trPr>
        <w:tc>
          <w:tcPr>
            <w:tcW w:w="1791" w:type="dxa"/>
          </w:tcPr>
          <w:p w14:paraId="1F2F102D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1812</w:t>
            </w:r>
          </w:p>
        </w:tc>
        <w:tc>
          <w:tcPr>
            <w:tcW w:w="4329" w:type="dxa"/>
          </w:tcPr>
          <w:p w14:paraId="6B8C5D9F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5th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5F05780D" w14:textId="3D3D54DF" w:rsidR="00504B21" w:rsidRPr="000C7B50" w:rsidRDefault="008764FF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 Feb</w:t>
            </w:r>
            <w:r w:rsidR="002600BD" w:rsidRPr="000C7B50">
              <w:rPr>
                <w:rFonts w:cs="Arial"/>
                <w:szCs w:val="24"/>
              </w:rPr>
              <w:t xml:space="preserve">. </w:t>
            </w:r>
            <w:r w:rsidR="004B72FD" w:rsidRPr="000C7B50">
              <w:rPr>
                <w:rFonts w:cs="Arial"/>
                <w:szCs w:val="24"/>
              </w:rPr>
              <w:t xml:space="preserve">1812 </w:t>
            </w:r>
            <w:r w:rsidR="005E0DEC" w:rsidRPr="000C7B50">
              <w:rPr>
                <w:rFonts w:cs="Arial"/>
                <w:szCs w:val="24"/>
              </w:rPr>
              <w:t xml:space="preserve">to </w:t>
            </w:r>
            <w:r w:rsidR="002600BD" w:rsidRPr="000C7B50">
              <w:rPr>
                <w:rFonts w:cs="Arial"/>
                <w:szCs w:val="24"/>
              </w:rPr>
              <w:t>6 Mar. 1812</w:t>
            </w:r>
          </w:p>
        </w:tc>
        <w:tc>
          <w:tcPr>
            <w:tcW w:w="2700" w:type="dxa"/>
          </w:tcPr>
          <w:p w14:paraId="6FDB77D1" w14:textId="77777777" w:rsidR="002600BD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Not on film</w:t>
            </w:r>
          </w:p>
        </w:tc>
      </w:tr>
      <w:tr w:rsidR="002600BD" w:rsidRPr="000C7B50" w14:paraId="2B5322F3" w14:textId="77777777" w:rsidTr="00177D49">
        <w:trPr>
          <w:cantSplit/>
        </w:trPr>
        <w:tc>
          <w:tcPr>
            <w:tcW w:w="1791" w:type="dxa"/>
          </w:tcPr>
          <w:p w14:paraId="31E79849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1812</w:t>
            </w:r>
          </w:p>
        </w:tc>
        <w:tc>
          <w:tcPr>
            <w:tcW w:w="4329" w:type="dxa"/>
          </w:tcPr>
          <w:p w14:paraId="1CC9F2B3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6th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1B55DFF6" w14:textId="74EDB8E3" w:rsidR="008764FF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27 July</w:t>
            </w:r>
            <w:r w:rsidR="004B72FD" w:rsidRPr="000C7B50">
              <w:rPr>
                <w:rFonts w:cs="Arial"/>
                <w:szCs w:val="24"/>
              </w:rPr>
              <w:t xml:space="preserve"> 1812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5 Aug. 1812</w:t>
            </w:r>
          </w:p>
        </w:tc>
        <w:tc>
          <w:tcPr>
            <w:tcW w:w="2700" w:type="dxa"/>
          </w:tcPr>
          <w:p w14:paraId="487DAD05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392714BB" w14:textId="5EDAE069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6F1FC87E" w14:textId="77777777" w:rsidTr="00177D49">
        <w:trPr>
          <w:cantSplit/>
        </w:trPr>
        <w:tc>
          <w:tcPr>
            <w:tcW w:w="1791" w:type="dxa"/>
          </w:tcPr>
          <w:p w14:paraId="2F709607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1813</w:t>
            </w:r>
          </w:p>
        </w:tc>
        <w:tc>
          <w:tcPr>
            <w:tcW w:w="4329" w:type="dxa"/>
          </w:tcPr>
          <w:p w14:paraId="0D38448A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6th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42AA2C3D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25 Feb. </w:t>
            </w:r>
            <w:r w:rsidR="001B25BA" w:rsidRPr="000C7B50">
              <w:rPr>
                <w:rFonts w:cs="Arial"/>
                <w:szCs w:val="24"/>
              </w:rPr>
              <w:t xml:space="preserve">1813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13 Mar. 1813</w:t>
            </w:r>
          </w:p>
        </w:tc>
        <w:tc>
          <w:tcPr>
            <w:tcW w:w="2700" w:type="dxa"/>
          </w:tcPr>
          <w:p w14:paraId="156FEC4A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07FC24E3" w14:textId="0DE01768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73E9F5ED" w14:textId="77777777" w:rsidTr="00177D49">
        <w:trPr>
          <w:cantSplit/>
        </w:trPr>
        <w:tc>
          <w:tcPr>
            <w:tcW w:w="1791" w:type="dxa"/>
          </w:tcPr>
          <w:p w14:paraId="315B8B2B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1814</w:t>
            </w:r>
          </w:p>
        </w:tc>
        <w:tc>
          <w:tcPr>
            <w:tcW w:w="4329" w:type="dxa"/>
          </w:tcPr>
          <w:p w14:paraId="1FF6AF7D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6th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55B71118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15 Feb. </w:t>
            </w:r>
            <w:r w:rsidR="001B25BA" w:rsidRPr="000C7B50">
              <w:rPr>
                <w:rFonts w:cs="Arial"/>
                <w:szCs w:val="24"/>
              </w:rPr>
              <w:t xml:space="preserve">1814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14 Mar. 1814</w:t>
            </w:r>
          </w:p>
        </w:tc>
        <w:tc>
          <w:tcPr>
            <w:tcW w:w="2700" w:type="dxa"/>
          </w:tcPr>
          <w:p w14:paraId="6B17B8E2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4BD63632" w14:textId="68EE9C8A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3C8317D7" w14:textId="77777777" w:rsidTr="00177D49">
        <w:trPr>
          <w:cantSplit/>
        </w:trPr>
        <w:tc>
          <w:tcPr>
            <w:tcW w:w="1791" w:type="dxa"/>
          </w:tcPr>
          <w:p w14:paraId="718C7629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1815</w:t>
            </w:r>
          </w:p>
        </w:tc>
        <w:tc>
          <w:tcPr>
            <w:tcW w:w="4329" w:type="dxa"/>
          </w:tcPr>
          <w:p w14:paraId="349E06D8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6th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2D79615D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 Feb. </w:t>
            </w:r>
            <w:r w:rsidR="001B25BA" w:rsidRPr="000C7B50">
              <w:rPr>
                <w:rFonts w:cs="Arial"/>
                <w:szCs w:val="24"/>
              </w:rPr>
              <w:t xml:space="preserve">1815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14 Mar. 1815</w:t>
            </w:r>
          </w:p>
        </w:tc>
        <w:tc>
          <w:tcPr>
            <w:tcW w:w="2700" w:type="dxa"/>
          </w:tcPr>
          <w:p w14:paraId="2498FEE9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3EEA45C3" w14:textId="24F836F9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184E7CB9" w14:textId="77777777" w:rsidTr="00177D49">
        <w:trPr>
          <w:cantSplit/>
        </w:trPr>
        <w:tc>
          <w:tcPr>
            <w:tcW w:w="1791" w:type="dxa"/>
          </w:tcPr>
          <w:p w14:paraId="0C367052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1816</w:t>
            </w:r>
          </w:p>
        </w:tc>
        <w:tc>
          <w:tcPr>
            <w:tcW w:w="4329" w:type="dxa"/>
          </w:tcPr>
          <w:p w14:paraId="1F7FABC5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6th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="000B55F7" w:rsidRPr="000C7B50">
              <w:rPr>
                <w:rFonts w:cs="Arial"/>
                <w:szCs w:val="24"/>
              </w:rPr>
              <w:t>5th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7FED5DF5" w14:textId="686078AE" w:rsidR="002600BD" w:rsidRPr="000C7B50" w:rsidRDefault="008D037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6 </w:t>
            </w:r>
            <w:r w:rsidR="002600BD" w:rsidRPr="000C7B50">
              <w:rPr>
                <w:rFonts w:cs="Arial"/>
                <w:szCs w:val="24"/>
              </w:rPr>
              <w:t xml:space="preserve">Feb. </w:t>
            </w:r>
            <w:r w:rsidR="001B25BA" w:rsidRPr="000C7B50">
              <w:rPr>
                <w:rFonts w:cs="Arial"/>
                <w:szCs w:val="24"/>
              </w:rPr>
              <w:t xml:space="preserve">1816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2600BD" w:rsidRPr="000C7B50">
              <w:rPr>
                <w:rFonts w:cs="Arial"/>
                <w:szCs w:val="24"/>
              </w:rPr>
              <w:t xml:space="preserve">  1 Apr. 1816</w:t>
            </w:r>
          </w:p>
        </w:tc>
        <w:tc>
          <w:tcPr>
            <w:tcW w:w="2700" w:type="dxa"/>
          </w:tcPr>
          <w:p w14:paraId="503A8573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5C392BB4" w14:textId="6161A3F4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2AB2527B" w14:textId="77777777" w:rsidTr="00177D49">
        <w:trPr>
          <w:cantSplit/>
        </w:trPr>
        <w:tc>
          <w:tcPr>
            <w:tcW w:w="1791" w:type="dxa"/>
          </w:tcPr>
          <w:p w14:paraId="16138101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1817</w:t>
            </w:r>
          </w:p>
        </w:tc>
        <w:tc>
          <w:tcPr>
            <w:tcW w:w="4329" w:type="dxa"/>
          </w:tcPr>
          <w:p w14:paraId="0548B4E5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7th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51506B24" w14:textId="755AC283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4 Feb. </w:t>
            </w:r>
            <w:r w:rsidR="001B25BA" w:rsidRPr="000C7B50">
              <w:rPr>
                <w:rFonts w:cs="Arial"/>
                <w:szCs w:val="24"/>
              </w:rPr>
              <w:t xml:space="preserve">1817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8D037D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7 Apr. 1817</w:t>
            </w:r>
          </w:p>
        </w:tc>
        <w:tc>
          <w:tcPr>
            <w:tcW w:w="2700" w:type="dxa"/>
          </w:tcPr>
          <w:p w14:paraId="152B1587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744C35A1" w14:textId="79DBBC00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161600BE" w14:textId="77777777" w:rsidTr="00177D49">
        <w:trPr>
          <w:cantSplit/>
        </w:trPr>
        <w:tc>
          <w:tcPr>
            <w:tcW w:w="1791" w:type="dxa"/>
          </w:tcPr>
          <w:p w14:paraId="16130F3B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1818</w:t>
            </w:r>
          </w:p>
        </w:tc>
        <w:tc>
          <w:tcPr>
            <w:tcW w:w="4329" w:type="dxa"/>
          </w:tcPr>
          <w:p w14:paraId="743BF60A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7th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3B5AD2E5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5 Feb.</w:t>
            </w:r>
            <w:r w:rsidR="001B25BA" w:rsidRPr="000C7B50">
              <w:rPr>
                <w:rFonts w:cs="Arial"/>
                <w:szCs w:val="24"/>
              </w:rPr>
              <w:t xml:space="preserve"> 1818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 Apr. 1818</w:t>
            </w:r>
          </w:p>
        </w:tc>
        <w:tc>
          <w:tcPr>
            <w:tcW w:w="2700" w:type="dxa"/>
          </w:tcPr>
          <w:p w14:paraId="26597F5F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68656D10" w14:textId="7DC84F92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57D8DDF7" w14:textId="77777777" w:rsidTr="00177D49">
        <w:trPr>
          <w:cantSplit/>
        </w:trPr>
        <w:tc>
          <w:tcPr>
            <w:tcW w:w="1791" w:type="dxa"/>
          </w:tcPr>
          <w:p w14:paraId="65272B26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1818</w:t>
            </w:r>
          </w:p>
        </w:tc>
        <w:tc>
          <w:tcPr>
            <w:tcW w:w="4329" w:type="dxa"/>
          </w:tcPr>
          <w:p w14:paraId="2AAF3E80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7th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1FFD8B58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12 Oct.</w:t>
            </w:r>
            <w:r w:rsidR="001821FE" w:rsidRPr="000C7B50">
              <w:rPr>
                <w:rFonts w:cs="Arial"/>
                <w:szCs w:val="24"/>
              </w:rPr>
              <w:t xml:space="preserve"> 1818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27 Nov. 1818</w:t>
            </w:r>
          </w:p>
        </w:tc>
        <w:tc>
          <w:tcPr>
            <w:tcW w:w="2700" w:type="dxa"/>
          </w:tcPr>
          <w:p w14:paraId="5CD77673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6F1D7330" w14:textId="08A192BF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32BF7664" w14:textId="77777777" w:rsidTr="00177D49">
        <w:trPr>
          <w:cantSplit/>
        </w:trPr>
        <w:tc>
          <w:tcPr>
            <w:tcW w:w="1791" w:type="dxa"/>
          </w:tcPr>
          <w:p w14:paraId="35C82B5E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1819</w:t>
            </w:r>
          </w:p>
        </w:tc>
        <w:tc>
          <w:tcPr>
            <w:tcW w:w="4329" w:type="dxa"/>
          </w:tcPr>
          <w:p w14:paraId="5B34786F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7th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06FD1883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7 June </w:t>
            </w:r>
            <w:r w:rsidR="001B25BA" w:rsidRPr="000C7B50">
              <w:rPr>
                <w:rFonts w:cs="Arial"/>
                <w:szCs w:val="24"/>
              </w:rPr>
              <w:t xml:space="preserve">1819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12 July 1819</w:t>
            </w:r>
          </w:p>
        </w:tc>
        <w:tc>
          <w:tcPr>
            <w:tcW w:w="2700" w:type="dxa"/>
          </w:tcPr>
          <w:p w14:paraId="36A2196E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06C79C2F" w14:textId="398762DC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1</w:t>
            </w:r>
          </w:p>
        </w:tc>
      </w:tr>
      <w:tr w:rsidR="002600BD" w:rsidRPr="000C7B50" w14:paraId="5872E8B2" w14:textId="77777777" w:rsidTr="00177D49">
        <w:trPr>
          <w:cantSplit/>
        </w:trPr>
        <w:tc>
          <w:tcPr>
            <w:tcW w:w="1791" w:type="dxa"/>
          </w:tcPr>
          <w:p w14:paraId="762DA075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1820</w:t>
            </w:r>
          </w:p>
        </w:tc>
        <w:tc>
          <w:tcPr>
            <w:tcW w:w="4329" w:type="dxa"/>
          </w:tcPr>
          <w:p w14:paraId="4F71A94E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7th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5th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79E0D2FB" w14:textId="19E8519D" w:rsidR="004F7C6E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21 Feb. </w:t>
            </w:r>
            <w:r w:rsidR="001B25BA" w:rsidRPr="000C7B50">
              <w:rPr>
                <w:rFonts w:cs="Arial"/>
                <w:szCs w:val="24"/>
              </w:rPr>
              <w:t xml:space="preserve">1820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1B25BA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7 Mar. 1820</w:t>
            </w:r>
          </w:p>
        </w:tc>
        <w:tc>
          <w:tcPr>
            <w:tcW w:w="2700" w:type="dxa"/>
          </w:tcPr>
          <w:p w14:paraId="410ADAA6" w14:textId="77777777" w:rsidR="002600BD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Not on film</w:t>
            </w:r>
          </w:p>
        </w:tc>
      </w:tr>
      <w:tr w:rsidR="002600BD" w:rsidRPr="000C7B50" w14:paraId="14EBE4FB" w14:textId="77777777" w:rsidTr="00177D49">
        <w:trPr>
          <w:cantSplit/>
        </w:trPr>
        <w:tc>
          <w:tcPr>
            <w:tcW w:w="1791" w:type="dxa"/>
          </w:tcPr>
          <w:p w14:paraId="4B55DF10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1821</w:t>
            </w:r>
          </w:p>
        </w:tc>
        <w:tc>
          <w:tcPr>
            <w:tcW w:w="4329" w:type="dxa"/>
          </w:tcPr>
          <w:p w14:paraId="385B3FF4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9th</w:t>
            </w:r>
            <w:r w:rsidR="002600BD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1FB156FF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31 Jan. </w:t>
            </w:r>
            <w:r w:rsidR="001B25BA" w:rsidRPr="000C7B50">
              <w:rPr>
                <w:rFonts w:cs="Arial"/>
                <w:szCs w:val="24"/>
              </w:rPr>
              <w:t xml:space="preserve">1821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14 Feb. 1821</w:t>
            </w:r>
          </w:p>
        </w:tc>
        <w:tc>
          <w:tcPr>
            <w:tcW w:w="2700" w:type="dxa"/>
          </w:tcPr>
          <w:p w14:paraId="716348EE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3C68A0C1" w14:textId="008FB6A7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1B748E6C" w14:textId="77777777" w:rsidTr="00177D49">
        <w:trPr>
          <w:cantSplit/>
        </w:trPr>
        <w:tc>
          <w:tcPr>
            <w:tcW w:w="1791" w:type="dxa"/>
          </w:tcPr>
          <w:p w14:paraId="38BC34FF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1821/22</w:t>
            </w:r>
          </w:p>
        </w:tc>
        <w:tc>
          <w:tcPr>
            <w:tcW w:w="4329" w:type="dxa"/>
          </w:tcPr>
          <w:p w14:paraId="2749DCE0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9th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57AB46BB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21 Nov.</w:t>
            </w:r>
            <w:r w:rsidR="001B25BA" w:rsidRPr="000C7B50">
              <w:rPr>
                <w:rFonts w:cs="Arial"/>
                <w:szCs w:val="24"/>
              </w:rPr>
              <w:t xml:space="preserve"> 18</w:t>
            </w:r>
            <w:r w:rsidRPr="000C7B50">
              <w:rPr>
                <w:rFonts w:cs="Arial"/>
                <w:szCs w:val="24"/>
              </w:rPr>
              <w:t xml:space="preserve">21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17 Jan. 1822</w:t>
            </w:r>
          </w:p>
        </w:tc>
        <w:tc>
          <w:tcPr>
            <w:tcW w:w="2700" w:type="dxa"/>
          </w:tcPr>
          <w:p w14:paraId="60C5471A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0968FB12" w14:textId="245EC424" w:rsidR="0034653C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6D193180" w14:textId="77777777" w:rsidTr="00177D49">
        <w:trPr>
          <w:cantSplit/>
        </w:trPr>
        <w:tc>
          <w:tcPr>
            <w:tcW w:w="1791" w:type="dxa"/>
          </w:tcPr>
          <w:p w14:paraId="61889781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1823</w:t>
            </w:r>
          </w:p>
        </w:tc>
        <w:tc>
          <w:tcPr>
            <w:tcW w:w="4329" w:type="dxa"/>
          </w:tcPr>
          <w:p w14:paraId="50291AA3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9th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34653C" w:rsidRPr="000C7B50">
              <w:rPr>
                <w:rFonts w:cs="Arial"/>
                <w:szCs w:val="24"/>
              </w:rPr>
              <w:t xml:space="preserve"> Session</w:t>
            </w:r>
          </w:p>
          <w:p w14:paraId="53EFB2D5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15 Jan.</w:t>
            </w:r>
            <w:r w:rsidR="001B25BA" w:rsidRPr="000C7B50">
              <w:rPr>
                <w:rFonts w:cs="Arial"/>
                <w:szCs w:val="24"/>
              </w:rPr>
              <w:t xml:space="preserve"> 1823 </w:t>
            </w:r>
            <w:r w:rsidR="005E0DEC" w:rsidRPr="000C7B50">
              <w:rPr>
                <w:rFonts w:cs="Arial"/>
                <w:szCs w:val="24"/>
              </w:rPr>
              <w:t xml:space="preserve">to </w:t>
            </w:r>
            <w:r w:rsidRPr="000C7B50">
              <w:rPr>
                <w:rFonts w:cs="Arial"/>
                <w:szCs w:val="24"/>
              </w:rPr>
              <w:t>19 Mar. 1823</w:t>
            </w:r>
          </w:p>
        </w:tc>
        <w:tc>
          <w:tcPr>
            <w:tcW w:w="2700" w:type="dxa"/>
          </w:tcPr>
          <w:p w14:paraId="2DAC8A7E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5F3AC80B" w14:textId="629757A5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6338B951" w14:textId="77777777" w:rsidTr="00177D49">
        <w:trPr>
          <w:cantSplit/>
        </w:trPr>
        <w:tc>
          <w:tcPr>
            <w:tcW w:w="1791" w:type="dxa"/>
          </w:tcPr>
          <w:p w14:paraId="7A8CDDBA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lastRenderedPageBreak/>
              <w:t>1823/24</w:t>
            </w:r>
          </w:p>
        </w:tc>
        <w:tc>
          <w:tcPr>
            <w:tcW w:w="4329" w:type="dxa"/>
          </w:tcPr>
          <w:p w14:paraId="09232DDF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9th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25A37CE2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11 Nov. 18</w:t>
            </w:r>
            <w:r w:rsidR="002600BD" w:rsidRPr="000C7B50">
              <w:rPr>
                <w:rFonts w:cs="Arial"/>
                <w:szCs w:val="24"/>
              </w:rPr>
              <w:t xml:space="preserve">23 </w:t>
            </w:r>
            <w:r w:rsidR="005E0DEC" w:rsidRPr="000C7B50">
              <w:rPr>
                <w:rFonts w:cs="Arial"/>
                <w:szCs w:val="24"/>
              </w:rPr>
              <w:t xml:space="preserve">to </w:t>
            </w:r>
            <w:r w:rsidR="002600BD" w:rsidRPr="000C7B50">
              <w:rPr>
                <w:rFonts w:cs="Arial"/>
                <w:szCs w:val="24"/>
              </w:rPr>
              <w:t>19 Jan. 1824</w:t>
            </w:r>
          </w:p>
        </w:tc>
        <w:tc>
          <w:tcPr>
            <w:tcW w:w="2700" w:type="dxa"/>
          </w:tcPr>
          <w:p w14:paraId="0BFABEC6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0D35C7A5" w14:textId="630A2D9E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5BBC6E42" w14:textId="77777777" w:rsidTr="00177D49">
        <w:trPr>
          <w:cantSplit/>
        </w:trPr>
        <w:tc>
          <w:tcPr>
            <w:tcW w:w="1791" w:type="dxa"/>
          </w:tcPr>
          <w:p w14:paraId="122A30FF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1825</w:t>
            </w:r>
          </w:p>
        </w:tc>
        <w:tc>
          <w:tcPr>
            <w:tcW w:w="4329" w:type="dxa"/>
          </w:tcPr>
          <w:p w14:paraId="77A64E92" w14:textId="77777777" w:rsidR="002600BD" w:rsidRPr="000C7B50" w:rsidRDefault="0034653C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9th Parliament, </w:t>
            </w:r>
            <w:r w:rsidR="001B25BA"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Pr="000C7B50">
              <w:rPr>
                <w:rFonts w:cs="Arial"/>
                <w:szCs w:val="24"/>
              </w:rPr>
              <w:t>Session</w:t>
            </w:r>
          </w:p>
          <w:p w14:paraId="42213020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13 Jan. </w:t>
            </w:r>
            <w:r w:rsidR="001B25BA" w:rsidRPr="000C7B50">
              <w:rPr>
                <w:rFonts w:cs="Arial"/>
                <w:szCs w:val="24"/>
              </w:rPr>
              <w:t xml:space="preserve">1825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13 Apr. 1825</w:t>
            </w:r>
          </w:p>
        </w:tc>
        <w:tc>
          <w:tcPr>
            <w:tcW w:w="2700" w:type="dxa"/>
          </w:tcPr>
          <w:p w14:paraId="0E40037C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4AC3FC8C" w14:textId="1884F25F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18D09C53" w14:textId="77777777" w:rsidTr="00177D49">
        <w:trPr>
          <w:cantSplit/>
        </w:trPr>
        <w:tc>
          <w:tcPr>
            <w:tcW w:w="1791" w:type="dxa"/>
          </w:tcPr>
          <w:p w14:paraId="66DECD4A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1825/26</w:t>
            </w:r>
          </w:p>
        </w:tc>
        <w:tc>
          <w:tcPr>
            <w:tcW w:w="4329" w:type="dxa"/>
          </w:tcPr>
          <w:p w14:paraId="0C767EA1" w14:textId="77777777" w:rsidR="002600BD" w:rsidRPr="000C7B50" w:rsidRDefault="0034653C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9th Parliament, </w:t>
            </w:r>
            <w:r w:rsidR="001B25BA"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38E4ABCC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7 Nov.</w:t>
            </w:r>
            <w:r w:rsidR="001B25BA" w:rsidRPr="000C7B50">
              <w:rPr>
                <w:rFonts w:cs="Arial"/>
                <w:szCs w:val="24"/>
              </w:rPr>
              <w:t xml:space="preserve"> 18</w:t>
            </w:r>
            <w:r w:rsidRPr="000C7B50">
              <w:rPr>
                <w:rFonts w:cs="Arial"/>
                <w:szCs w:val="24"/>
              </w:rPr>
              <w:t xml:space="preserve">25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30 Jan. 1826</w:t>
            </w:r>
          </w:p>
        </w:tc>
        <w:tc>
          <w:tcPr>
            <w:tcW w:w="2700" w:type="dxa"/>
          </w:tcPr>
          <w:p w14:paraId="379F8BA0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1674C5B0" w14:textId="3F52F689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4A2D6C68" w14:textId="77777777" w:rsidTr="00177D49">
        <w:trPr>
          <w:cantSplit/>
        </w:trPr>
        <w:tc>
          <w:tcPr>
            <w:tcW w:w="1791" w:type="dxa"/>
          </w:tcPr>
          <w:p w14:paraId="1609D626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1826/27</w:t>
            </w:r>
          </w:p>
        </w:tc>
        <w:tc>
          <w:tcPr>
            <w:tcW w:w="4329" w:type="dxa"/>
          </w:tcPr>
          <w:p w14:paraId="126939E9" w14:textId="77777777" w:rsidR="002600BD" w:rsidRPr="000C7B50" w:rsidRDefault="0034653C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9th Parliament, </w:t>
            </w:r>
            <w:r w:rsidR="001B25BA"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69DF6BC5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5 Dec.</w:t>
            </w:r>
            <w:r w:rsidR="001B25BA" w:rsidRPr="000C7B50">
              <w:rPr>
                <w:rFonts w:cs="Arial"/>
                <w:szCs w:val="24"/>
              </w:rPr>
              <w:t xml:space="preserve"> 18</w:t>
            </w:r>
            <w:r w:rsidRPr="000C7B50">
              <w:rPr>
                <w:rFonts w:cs="Arial"/>
                <w:szCs w:val="24"/>
              </w:rPr>
              <w:t xml:space="preserve">26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17 Feb. 1827</w:t>
            </w:r>
          </w:p>
        </w:tc>
        <w:tc>
          <w:tcPr>
            <w:tcW w:w="2700" w:type="dxa"/>
          </w:tcPr>
          <w:p w14:paraId="3B365363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141A25EB" w14:textId="6CC8BF4E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6908F536" w14:textId="77777777" w:rsidTr="00177D49">
        <w:trPr>
          <w:cantSplit/>
        </w:trPr>
        <w:tc>
          <w:tcPr>
            <w:tcW w:w="1791" w:type="dxa"/>
          </w:tcPr>
          <w:p w14:paraId="4BA4A8EC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1828</w:t>
            </w:r>
          </w:p>
        </w:tc>
        <w:tc>
          <w:tcPr>
            <w:tcW w:w="4329" w:type="dxa"/>
          </w:tcPr>
          <w:p w14:paraId="06F14918" w14:textId="77777777" w:rsidR="002600BD" w:rsidRPr="000C7B50" w:rsidRDefault="0034653C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9th Parliament, </w:t>
            </w:r>
            <w:r w:rsidR="001B25BA"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718DCBA6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15 Jan.</w:t>
            </w:r>
            <w:r w:rsidR="001B25BA" w:rsidRPr="000C7B50">
              <w:rPr>
                <w:rFonts w:cs="Arial"/>
                <w:szCs w:val="24"/>
              </w:rPr>
              <w:t xml:space="preserve"> 1828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25 Mar. 1828</w:t>
            </w:r>
          </w:p>
        </w:tc>
        <w:tc>
          <w:tcPr>
            <w:tcW w:w="2700" w:type="dxa"/>
          </w:tcPr>
          <w:p w14:paraId="67CA8667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29883293" w14:textId="6C6015DC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21BE4495" w14:textId="77777777" w:rsidTr="00177D49">
        <w:trPr>
          <w:cantSplit/>
        </w:trPr>
        <w:tc>
          <w:tcPr>
            <w:tcW w:w="1791" w:type="dxa"/>
          </w:tcPr>
          <w:p w14:paraId="17B40138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1829</w:t>
            </w:r>
          </w:p>
        </w:tc>
        <w:tc>
          <w:tcPr>
            <w:tcW w:w="4329" w:type="dxa"/>
          </w:tcPr>
          <w:p w14:paraId="6F9F8AB2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10th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34653C" w:rsidRPr="000C7B50">
              <w:rPr>
                <w:rFonts w:cs="Arial"/>
                <w:szCs w:val="24"/>
              </w:rPr>
              <w:t xml:space="preserve"> Session</w:t>
            </w:r>
          </w:p>
          <w:p w14:paraId="5698C832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8 Jan.</w:t>
            </w:r>
            <w:r w:rsidR="001B25BA" w:rsidRPr="000C7B50">
              <w:rPr>
                <w:rFonts w:cs="Arial"/>
                <w:szCs w:val="24"/>
              </w:rPr>
              <w:t xml:space="preserve"> 1829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20 Mar. 1829</w:t>
            </w:r>
          </w:p>
        </w:tc>
        <w:tc>
          <w:tcPr>
            <w:tcW w:w="2700" w:type="dxa"/>
          </w:tcPr>
          <w:p w14:paraId="3E4517FB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08C5A7AD" w14:textId="3D3382CC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570E9706" w14:textId="77777777" w:rsidTr="00177D49">
        <w:trPr>
          <w:cantSplit/>
        </w:trPr>
        <w:tc>
          <w:tcPr>
            <w:tcW w:w="1791" w:type="dxa"/>
          </w:tcPr>
          <w:p w14:paraId="1B59CC77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1830</w:t>
            </w:r>
          </w:p>
        </w:tc>
        <w:tc>
          <w:tcPr>
            <w:tcW w:w="4329" w:type="dxa"/>
          </w:tcPr>
          <w:p w14:paraId="5F05BDE1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10th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7A5259F8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8 Jan. </w:t>
            </w:r>
            <w:r w:rsidR="001B25BA" w:rsidRPr="000C7B50">
              <w:rPr>
                <w:rFonts w:cs="Arial"/>
                <w:szCs w:val="24"/>
              </w:rPr>
              <w:t xml:space="preserve">1830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6 Mar. 1830</w:t>
            </w:r>
          </w:p>
        </w:tc>
        <w:tc>
          <w:tcPr>
            <w:tcW w:w="2700" w:type="dxa"/>
          </w:tcPr>
          <w:p w14:paraId="44527B40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15722553" w14:textId="7C2D98E8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7975AB26" w14:textId="77777777" w:rsidTr="00177D49">
        <w:trPr>
          <w:cantSplit/>
        </w:trPr>
        <w:tc>
          <w:tcPr>
            <w:tcW w:w="1791" w:type="dxa"/>
          </w:tcPr>
          <w:p w14:paraId="65C4B205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1831</w:t>
            </w:r>
          </w:p>
        </w:tc>
        <w:tc>
          <w:tcPr>
            <w:tcW w:w="4329" w:type="dxa"/>
          </w:tcPr>
          <w:p w14:paraId="45EE58C9" w14:textId="77777777" w:rsidR="0034653C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11th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34653C" w:rsidRPr="000C7B50">
              <w:rPr>
                <w:rFonts w:cs="Arial"/>
                <w:szCs w:val="24"/>
              </w:rPr>
              <w:t xml:space="preserve"> Session</w:t>
            </w:r>
          </w:p>
          <w:p w14:paraId="63D0F13B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7 Jan. </w:t>
            </w:r>
            <w:r w:rsidR="001B25BA" w:rsidRPr="000C7B50">
              <w:rPr>
                <w:rFonts w:cs="Arial"/>
                <w:szCs w:val="24"/>
              </w:rPr>
              <w:t xml:space="preserve">1831 </w:t>
            </w:r>
            <w:r w:rsidR="005E0DEC" w:rsidRPr="000C7B50">
              <w:rPr>
                <w:rFonts w:cs="Arial"/>
                <w:szCs w:val="24"/>
              </w:rPr>
              <w:t xml:space="preserve">to </w:t>
            </w:r>
            <w:r w:rsidRPr="000C7B50">
              <w:rPr>
                <w:rFonts w:cs="Arial"/>
                <w:szCs w:val="24"/>
              </w:rPr>
              <w:t>16 Mar. 1831</w:t>
            </w:r>
          </w:p>
        </w:tc>
        <w:tc>
          <w:tcPr>
            <w:tcW w:w="2700" w:type="dxa"/>
          </w:tcPr>
          <w:p w14:paraId="61C358F2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6B3F60E9" w14:textId="7C500373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193250A5" w14:textId="77777777" w:rsidTr="00177D49">
        <w:trPr>
          <w:cantSplit/>
        </w:trPr>
        <w:tc>
          <w:tcPr>
            <w:tcW w:w="1791" w:type="dxa"/>
          </w:tcPr>
          <w:p w14:paraId="3233CF36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1831/32</w:t>
            </w:r>
          </w:p>
        </w:tc>
        <w:tc>
          <w:tcPr>
            <w:tcW w:w="4329" w:type="dxa"/>
          </w:tcPr>
          <w:p w14:paraId="08A10E95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11th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25B913F1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17 Nov. 183</w:t>
            </w:r>
            <w:r w:rsidR="002600BD" w:rsidRPr="000C7B50">
              <w:rPr>
                <w:rFonts w:cs="Arial"/>
                <w:szCs w:val="24"/>
              </w:rPr>
              <w:t xml:space="preserve">1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2600BD" w:rsidRPr="000C7B50">
              <w:rPr>
                <w:rFonts w:cs="Arial"/>
                <w:szCs w:val="24"/>
              </w:rPr>
              <w:t xml:space="preserve"> 13 Feb. 1832</w:t>
            </w:r>
          </w:p>
        </w:tc>
        <w:tc>
          <w:tcPr>
            <w:tcW w:w="2700" w:type="dxa"/>
          </w:tcPr>
          <w:p w14:paraId="483EC5AA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33387D79" w14:textId="24A146B2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2AB4B1D4" w14:textId="77777777" w:rsidTr="00177D49">
        <w:trPr>
          <w:cantSplit/>
        </w:trPr>
        <w:tc>
          <w:tcPr>
            <w:tcW w:w="1791" w:type="dxa"/>
          </w:tcPr>
          <w:p w14:paraId="3A4C7A92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 xml:space="preserve">1832/33 </w:t>
            </w:r>
          </w:p>
        </w:tc>
        <w:tc>
          <w:tcPr>
            <w:tcW w:w="4329" w:type="dxa"/>
          </w:tcPr>
          <w:p w14:paraId="23070876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11th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5FDC4D0A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31 Oct.</w:t>
            </w:r>
            <w:r w:rsidR="001B25BA" w:rsidRPr="000C7B50">
              <w:rPr>
                <w:rFonts w:cs="Arial"/>
                <w:szCs w:val="24"/>
              </w:rPr>
              <w:t>18</w:t>
            </w:r>
            <w:r w:rsidRPr="000C7B50">
              <w:rPr>
                <w:rFonts w:cs="Arial"/>
                <w:szCs w:val="24"/>
              </w:rPr>
              <w:t xml:space="preserve">32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13 Feb. 1833</w:t>
            </w:r>
          </w:p>
        </w:tc>
        <w:tc>
          <w:tcPr>
            <w:tcW w:w="2700" w:type="dxa"/>
          </w:tcPr>
          <w:p w14:paraId="21845EFD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2CD2B69F" w14:textId="5A21CE23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4629E0DC" w14:textId="77777777" w:rsidTr="00177D49">
        <w:trPr>
          <w:cantSplit/>
        </w:trPr>
        <w:tc>
          <w:tcPr>
            <w:tcW w:w="1791" w:type="dxa"/>
          </w:tcPr>
          <w:p w14:paraId="7116D11A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1833/34</w:t>
            </w:r>
          </w:p>
        </w:tc>
        <w:tc>
          <w:tcPr>
            <w:tcW w:w="4329" w:type="dxa"/>
          </w:tcPr>
          <w:p w14:paraId="1360D067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11th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0427BFEF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19 Nov.</w:t>
            </w:r>
            <w:r w:rsidR="001B25BA" w:rsidRPr="000C7B50">
              <w:rPr>
                <w:rFonts w:cs="Arial"/>
                <w:szCs w:val="24"/>
              </w:rPr>
              <w:t xml:space="preserve"> 18</w:t>
            </w:r>
            <w:r w:rsidRPr="000C7B50">
              <w:rPr>
                <w:rFonts w:cs="Arial"/>
                <w:szCs w:val="24"/>
              </w:rPr>
              <w:t xml:space="preserve">33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6 Mar. 1834</w:t>
            </w:r>
          </w:p>
        </w:tc>
        <w:tc>
          <w:tcPr>
            <w:tcW w:w="2700" w:type="dxa"/>
          </w:tcPr>
          <w:p w14:paraId="03FAF65D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5B54255A" w14:textId="5DEE0CC0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502322BA" w14:textId="77777777" w:rsidTr="00177D49">
        <w:trPr>
          <w:cantSplit/>
        </w:trPr>
        <w:tc>
          <w:tcPr>
            <w:tcW w:w="1791" w:type="dxa"/>
          </w:tcPr>
          <w:p w14:paraId="4FA438BB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1835</w:t>
            </w:r>
          </w:p>
        </w:tc>
        <w:tc>
          <w:tcPr>
            <w:tcW w:w="4329" w:type="dxa"/>
          </w:tcPr>
          <w:p w14:paraId="6A212B7B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12th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158E0DD0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15 Jan. </w:t>
            </w:r>
            <w:r w:rsidR="004B72FD" w:rsidRPr="000C7B50">
              <w:rPr>
                <w:rFonts w:cs="Arial"/>
                <w:szCs w:val="24"/>
              </w:rPr>
              <w:t xml:space="preserve">1835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16 Apr. 1835</w:t>
            </w:r>
          </w:p>
        </w:tc>
        <w:tc>
          <w:tcPr>
            <w:tcW w:w="2700" w:type="dxa"/>
          </w:tcPr>
          <w:p w14:paraId="05B4AF45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4F9988D5" w14:textId="106BFB25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55D57122" w14:textId="77777777" w:rsidTr="00177D49">
        <w:trPr>
          <w:cantSplit/>
        </w:trPr>
        <w:tc>
          <w:tcPr>
            <w:tcW w:w="1791" w:type="dxa"/>
          </w:tcPr>
          <w:p w14:paraId="6EF8211E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1836</w:t>
            </w:r>
          </w:p>
        </w:tc>
        <w:tc>
          <w:tcPr>
            <w:tcW w:w="4329" w:type="dxa"/>
          </w:tcPr>
          <w:p w14:paraId="401B7D26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12th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799D0161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14 Jan.</w:t>
            </w:r>
            <w:r w:rsidR="004B72FD" w:rsidRPr="000C7B50">
              <w:rPr>
                <w:rFonts w:cs="Arial"/>
                <w:szCs w:val="24"/>
              </w:rPr>
              <w:t xml:space="preserve"> 1836</w:t>
            </w:r>
            <w:r w:rsidRPr="000C7B50">
              <w:rPr>
                <w:rFonts w:cs="Arial"/>
                <w:szCs w:val="24"/>
              </w:rPr>
              <w:t xml:space="preserve">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20 Apr. 1836</w:t>
            </w:r>
          </w:p>
        </w:tc>
        <w:tc>
          <w:tcPr>
            <w:tcW w:w="2700" w:type="dxa"/>
          </w:tcPr>
          <w:p w14:paraId="174AD9A1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660B2D4B" w14:textId="198E624E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74857580" w14:textId="77777777" w:rsidTr="00177D49">
        <w:trPr>
          <w:cantSplit/>
        </w:trPr>
        <w:tc>
          <w:tcPr>
            <w:tcW w:w="1791" w:type="dxa"/>
          </w:tcPr>
          <w:p w14:paraId="78620BDA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1836/37</w:t>
            </w:r>
          </w:p>
        </w:tc>
        <w:tc>
          <w:tcPr>
            <w:tcW w:w="4329" w:type="dxa"/>
          </w:tcPr>
          <w:p w14:paraId="646D969D" w14:textId="77777777" w:rsidR="0034653C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13th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1st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5B37FEF1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8 Nov. 18</w:t>
            </w:r>
            <w:r w:rsidR="002600BD" w:rsidRPr="000C7B50">
              <w:rPr>
                <w:rFonts w:cs="Arial"/>
                <w:szCs w:val="24"/>
              </w:rPr>
              <w:t xml:space="preserve">36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2600BD" w:rsidRPr="000C7B50">
              <w:rPr>
                <w:rFonts w:cs="Arial"/>
                <w:szCs w:val="24"/>
              </w:rPr>
              <w:t xml:space="preserve"> 4 Mar. 1837</w:t>
            </w:r>
          </w:p>
        </w:tc>
        <w:tc>
          <w:tcPr>
            <w:tcW w:w="2700" w:type="dxa"/>
          </w:tcPr>
          <w:p w14:paraId="0E3C51B3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7A99ACC2" w14:textId="065E1618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033CEC84" w14:textId="77777777" w:rsidTr="00177D49">
        <w:trPr>
          <w:cantSplit/>
        </w:trPr>
        <w:tc>
          <w:tcPr>
            <w:tcW w:w="1791" w:type="dxa"/>
          </w:tcPr>
          <w:p w14:paraId="3EF9A669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1837</w:t>
            </w:r>
          </w:p>
        </w:tc>
        <w:tc>
          <w:tcPr>
            <w:tcW w:w="4329" w:type="dxa"/>
          </w:tcPr>
          <w:p w14:paraId="0A71EE2D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13th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2nd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4FCAFAA1" w14:textId="77777777" w:rsidR="004B72F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19 June </w:t>
            </w:r>
            <w:r w:rsidR="005E0DEC" w:rsidRPr="000C7B50">
              <w:rPr>
                <w:rFonts w:cs="Arial"/>
                <w:szCs w:val="24"/>
              </w:rPr>
              <w:t>to</w:t>
            </w:r>
            <w:r w:rsidRPr="000C7B50">
              <w:rPr>
                <w:rFonts w:cs="Arial"/>
                <w:szCs w:val="24"/>
              </w:rPr>
              <w:t xml:space="preserve"> 11 July 1837</w:t>
            </w:r>
          </w:p>
          <w:p w14:paraId="7DC22B18" w14:textId="62823C55" w:rsidR="002600BD" w:rsidRPr="000C7B50" w:rsidRDefault="004B72FD" w:rsidP="00177D49">
            <w:pPr>
              <w:ind w:left="153"/>
              <w:rPr>
                <w:rFonts w:cs="Arial"/>
                <w:i/>
                <w:szCs w:val="24"/>
              </w:rPr>
            </w:pPr>
            <w:r w:rsidRPr="000C7B50">
              <w:rPr>
                <w:rFonts w:cs="Arial"/>
                <w:i/>
                <w:szCs w:val="24"/>
              </w:rPr>
              <w:t>[NOTE: out of order on film – follows the Acts of the 3rd session]</w:t>
            </w:r>
          </w:p>
        </w:tc>
        <w:tc>
          <w:tcPr>
            <w:tcW w:w="2700" w:type="dxa"/>
          </w:tcPr>
          <w:p w14:paraId="1CFC3D9E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13D4A0A8" w14:textId="77777777" w:rsidR="002600BD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  <w:p w14:paraId="5F2400BB" w14:textId="77777777" w:rsidR="004F7C6E" w:rsidRPr="000C7B50" w:rsidRDefault="004F7C6E" w:rsidP="000C7B50">
            <w:pPr>
              <w:rPr>
                <w:rFonts w:cs="Arial"/>
                <w:szCs w:val="24"/>
              </w:rPr>
            </w:pPr>
          </w:p>
        </w:tc>
      </w:tr>
      <w:tr w:rsidR="002600BD" w:rsidRPr="000C7B50" w14:paraId="4B47BDDB" w14:textId="77777777" w:rsidTr="00177D49">
        <w:trPr>
          <w:cantSplit/>
        </w:trPr>
        <w:tc>
          <w:tcPr>
            <w:tcW w:w="1791" w:type="dxa"/>
          </w:tcPr>
          <w:p w14:paraId="534A2A9E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1837/38</w:t>
            </w:r>
          </w:p>
        </w:tc>
        <w:tc>
          <w:tcPr>
            <w:tcW w:w="4329" w:type="dxa"/>
          </w:tcPr>
          <w:p w14:paraId="5F51BEC0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13th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3rd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504B21" w:rsidRPr="000C7B50">
              <w:rPr>
                <w:rFonts w:cs="Arial"/>
                <w:szCs w:val="24"/>
              </w:rPr>
              <w:t>Session</w:t>
            </w:r>
          </w:p>
          <w:p w14:paraId="19112660" w14:textId="395169C3" w:rsidR="00504B21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28 Dec. 18</w:t>
            </w:r>
            <w:r w:rsidR="002600BD" w:rsidRPr="000C7B50">
              <w:rPr>
                <w:rFonts w:cs="Arial"/>
                <w:szCs w:val="24"/>
              </w:rPr>
              <w:t xml:space="preserve">37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2600BD" w:rsidRPr="000C7B50">
              <w:rPr>
                <w:rFonts w:cs="Arial"/>
                <w:szCs w:val="24"/>
              </w:rPr>
              <w:t xml:space="preserve"> 6 Mar. 1838</w:t>
            </w:r>
          </w:p>
        </w:tc>
        <w:tc>
          <w:tcPr>
            <w:tcW w:w="2700" w:type="dxa"/>
          </w:tcPr>
          <w:p w14:paraId="41F9F1D7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2CBF8B17" w14:textId="77777777" w:rsidR="002600BD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06E87417" w14:textId="77777777" w:rsidTr="00177D49">
        <w:trPr>
          <w:cantSplit/>
        </w:trPr>
        <w:tc>
          <w:tcPr>
            <w:tcW w:w="1791" w:type="dxa"/>
          </w:tcPr>
          <w:p w14:paraId="1A4B65DC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1839</w:t>
            </w:r>
          </w:p>
        </w:tc>
        <w:tc>
          <w:tcPr>
            <w:tcW w:w="4329" w:type="dxa"/>
          </w:tcPr>
          <w:p w14:paraId="598F6098" w14:textId="444A45B8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13th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4th</w:t>
            </w:r>
            <w:r w:rsidR="004D7BAF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6C797F7B" w14:textId="77777777" w:rsidR="002600BD" w:rsidRPr="000C7B50" w:rsidRDefault="002600BD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27 Feb. </w:t>
            </w:r>
            <w:r w:rsidR="005E0DEC" w:rsidRPr="000C7B50">
              <w:rPr>
                <w:rFonts w:cs="Arial"/>
                <w:szCs w:val="24"/>
              </w:rPr>
              <w:t>1839 to</w:t>
            </w:r>
            <w:r w:rsidRPr="000C7B50">
              <w:rPr>
                <w:rFonts w:cs="Arial"/>
                <w:szCs w:val="24"/>
              </w:rPr>
              <w:t xml:space="preserve"> 11 May 1839</w:t>
            </w:r>
          </w:p>
        </w:tc>
        <w:tc>
          <w:tcPr>
            <w:tcW w:w="2700" w:type="dxa"/>
          </w:tcPr>
          <w:p w14:paraId="0C1C90D7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2F7DC482" w14:textId="0353325D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  <w:tr w:rsidR="002600BD" w:rsidRPr="000C7B50" w14:paraId="55AA8855" w14:textId="77777777" w:rsidTr="00177D49">
        <w:trPr>
          <w:cantSplit/>
        </w:trPr>
        <w:tc>
          <w:tcPr>
            <w:tcW w:w="1791" w:type="dxa"/>
          </w:tcPr>
          <w:p w14:paraId="1EBA4710" w14:textId="77777777" w:rsidR="002600BD" w:rsidRPr="000C7B50" w:rsidRDefault="002600BD" w:rsidP="00177D49">
            <w:pPr>
              <w:ind w:left="124"/>
              <w:rPr>
                <w:rFonts w:cs="Arial"/>
                <w:b/>
                <w:szCs w:val="24"/>
              </w:rPr>
            </w:pPr>
            <w:r w:rsidRPr="000C7B50">
              <w:rPr>
                <w:rFonts w:cs="Arial"/>
                <w:b/>
                <w:szCs w:val="24"/>
              </w:rPr>
              <w:t>1839/40</w:t>
            </w:r>
          </w:p>
        </w:tc>
        <w:tc>
          <w:tcPr>
            <w:tcW w:w="4329" w:type="dxa"/>
          </w:tcPr>
          <w:p w14:paraId="6B44E6D5" w14:textId="77777777" w:rsidR="002600BD" w:rsidRPr="000C7B50" w:rsidRDefault="001B25BA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13th</w:t>
            </w:r>
            <w:r w:rsidR="0034653C" w:rsidRPr="000C7B50">
              <w:rPr>
                <w:rFonts w:cs="Arial"/>
                <w:szCs w:val="24"/>
              </w:rPr>
              <w:t xml:space="preserve"> Parliament, </w:t>
            </w:r>
            <w:r w:rsidRPr="000C7B50">
              <w:rPr>
                <w:rFonts w:cs="Arial"/>
                <w:szCs w:val="24"/>
              </w:rPr>
              <w:t>5th</w:t>
            </w:r>
            <w:r w:rsidR="002600BD" w:rsidRPr="000C7B50">
              <w:rPr>
                <w:rFonts w:cs="Arial"/>
                <w:szCs w:val="24"/>
              </w:rPr>
              <w:t xml:space="preserve"> </w:t>
            </w:r>
            <w:r w:rsidR="0034653C" w:rsidRPr="000C7B50">
              <w:rPr>
                <w:rFonts w:cs="Arial"/>
                <w:szCs w:val="24"/>
              </w:rPr>
              <w:t>Session</w:t>
            </w:r>
          </w:p>
          <w:p w14:paraId="4D587828" w14:textId="27DEB298" w:rsidR="002600BD" w:rsidRPr="000C7B50" w:rsidRDefault="004D7BAF" w:rsidP="00177D49">
            <w:pPr>
              <w:ind w:left="153"/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3 </w:t>
            </w:r>
            <w:r w:rsidR="002600BD" w:rsidRPr="000C7B50">
              <w:rPr>
                <w:rFonts w:cs="Arial"/>
                <w:szCs w:val="24"/>
              </w:rPr>
              <w:t>Dec.</w:t>
            </w:r>
            <w:r w:rsidR="004B72FD" w:rsidRPr="000C7B50">
              <w:rPr>
                <w:rFonts w:cs="Arial"/>
                <w:szCs w:val="24"/>
              </w:rPr>
              <w:t xml:space="preserve"> 18</w:t>
            </w:r>
            <w:r w:rsidR="002600BD" w:rsidRPr="000C7B50">
              <w:rPr>
                <w:rFonts w:cs="Arial"/>
                <w:szCs w:val="24"/>
              </w:rPr>
              <w:t xml:space="preserve">39 </w:t>
            </w:r>
            <w:r w:rsidR="005E0DEC" w:rsidRPr="000C7B50">
              <w:rPr>
                <w:rFonts w:cs="Arial"/>
                <w:szCs w:val="24"/>
              </w:rPr>
              <w:t>to</w:t>
            </w:r>
            <w:r w:rsidR="002600BD" w:rsidRPr="000C7B50">
              <w:rPr>
                <w:rFonts w:cs="Arial"/>
                <w:szCs w:val="24"/>
              </w:rPr>
              <w:t xml:space="preserve"> 10 Feb. 1840</w:t>
            </w:r>
          </w:p>
        </w:tc>
        <w:tc>
          <w:tcPr>
            <w:tcW w:w="2700" w:type="dxa"/>
          </w:tcPr>
          <w:p w14:paraId="56067D42" w14:textId="77777777" w:rsidR="004F7C6E" w:rsidRPr="000C7B50" w:rsidRDefault="002600BD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 xml:space="preserve">Self-service </w:t>
            </w:r>
            <w:r w:rsidR="004F7C6E" w:rsidRPr="000C7B50">
              <w:rPr>
                <w:rFonts w:cs="Arial"/>
                <w:szCs w:val="24"/>
              </w:rPr>
              <w:t>Microfilm</w:t>
            </w:r>
          </w:p>
          <w:p w14:paraId="6B090FA8" w14:textId="29BFC911" w:rsidR="004F7C6E" w:rsidRPr="000C7B50" w:rsidRDefault="004F7C6E" w:rsidP="000C7B50">
            <w:pPr>
              <w:rPr>
                <w:rFonts w:cs="Arial"/>
                <w:szCs w:val="24"/>
              </w:rPr>
            </w:pPr>
            <w:r w:rsidRPr="000C7B50">
              <w:rPr>
                <w:rFonts w:cs="Arial"/>
                <w:szCs w:val="24"/>
              </w:rPr>
              <w:t>B 91</w:t>
            </w:r>
            <w:r w:rsidR="002600BD" w:rsidRPr="000C7B50">
              <w:rPr>
                <w:rFonts w:cs="Arial"/>
                <w:szCs w:val="24"/>
              </w:rPr>
              <w:t xml:space="preserve"> Reel 2</w:t>
            </w:r>
          </w:p>
        </w:tc>
      </w:tr>
    </w:tbl>
    <w:p w14:paraId="0A3CF8BA" w14:textId="77777777" w:rsidR="008B5B67" w:rsidRDefault="008B5B67" w:rsidP="008B5B67">
      <w:pPr>
        <w:rPr>
          <w:rFonts w:ascii="Times New Roman" w:hAnsi="Times New Roman"/>
          <w:sz w:val="22"/>
          <w:szCs w:val="22"/>
        </w:rPr>
      </w:pPr>
    </w:p>
    <w:p w14:paraId="601EB4DC" w14:textId="77777777" w:rsidR="008B5B67" w:rsidRDefault="008B5B67" w:rsidP="008B5B67">
      <w:pPr>
        <w:rPr>
          <w:rFonts w:ascii="Times New Roman" w:hAnsi="Times New Roman"/>
          <w:sz w:val="22"/>
          <w:szCs w:val="22"/>
        </w:rPr>
      </w:pPr>
    </w:p>
    <w:p w14:paraId="150D4C18" w14:textId="77777777" w:rsidR="008B5B67" w:rsidRPr="0034653C" w:rsidRDefault="008B5B67" w:rsidP="00A87667">
      <w:pPr>
        <w:pStyle w:val="Heading1"/>
      </w:pPr>
      <w:r>
        <w:lastRenderedPageBreak/>
        <w:t xml:space="preserve">STATUTES </w:t>
      </w:r>
      <w:r w:rsidRPr="0034653C">
        <w:t xml:space="preserve">of </w:t>
      </w:r>
      <w:r>
        <w:t>the PROVINCE OF CANADA, 1841</w:t>
      </w:r>
      <w:r w:rsidRPr="0034653C">
        <w:t>-</w:t>
      </w:r>
      <w:r>
        <w:t>1866</w:t>
      </w:r>
    </w:p>
    <w:p w14:paraId="3A2CE4F9" w14:textId="77777777" w:rsidR="008B5B67" w:rsidRDefault="008B5B67" w:rsidP="00A87667">
      <w:pPr>
        <w:pStyle w:val="Heading2"/>
      </w:pPr>
      <w:r>
        <w:t>On Self-Service Microfilm</w:t>
      </w:r>
    </w:p>
    <w:p w14:paraId="5CA49C67" w14:textId="77777777" w:rsidR="00A87667" w:rsidRPr="00A87667" w:rsidRDefault="00A87667" w:rsidP="00A87667"/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TATUTES OF THE PROVINCE OF CANADA, 1841-1866"/>
        <w:tblDescription w:val="Table contains information on the Statutes of the Province of Canada, from 1841-1866, on Self-Service Microfilm.&#10;&#10;"/>
      </w:tblPr>
      <w:tblGrid>
        <w:gridCol w:w="1766"/>
        <w:gridCol w:w="4393"/>
        <w:gridCol w:w="2610"/>
      </w:tblGrid>
      <w:tr w:rsidR="008B5B67" w:rsidRPr="00A87667" w14:paraId="62A5D0A6" w14:textId="77777777" w:rsidTr="00A328A6">
        <w:trPr>
          <w:cantSplit/>
          <w:trHeight w:val="722"/>
          <w:tblHeader/>
          <w:jc w:val="center"/>
        </w:trPr>
        <w:tc>
          <w:tcPr>
            <w:tcW w:w="1766" w:type="dxa"/>
            <w:vAlign w:val="center"/>
          </w:tcPr>
          <w:p w14:paraId="6758FD65" w14:textId="713D1CE3" w:rsidR="00177D49" w:rsidRPr="00A87667" w:rsidRDefault="008B5B67" w:rsidP="00A328A6">
            <w:pPr>
              <w:spacing w:line="360" w:lineRule="auto"/>
              <w:ind w:left="99"/>
              <w:jc w:val="center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YEAR</w:t>
            </w:r>
          </w:p>
        </w:tc>
        <w:tc>
          <w:tcPr>
            <w:tcW w:w="4393" w:type="dxa"/>
            <w:vAlign w:val="center"/>
          </w:tcPr>
          <w:p w14:paraId="5BFDFCD5" w14:textId="77777777" w:rsidR="008B5B67" w:rsidRPr="00A87667" w:rsidRDefault="008B5B67" w:rsidP="00A328A6">
            <w:pPr>
              <w:spacing w:line="360" w:lineRule="auto"/>
              <w:ind w:left="176"/>
              <w:jc w:val="center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SESSION/PARLIAMENT</w:t>
            </w:r>
          </w:p>
        </w:tc>
        <w:tc>
          <w:tcPr>
            <w:tcW w:w="2610" w:type="dxa"/>
            <w:vAlign w:val="center"/>
          </w:tcPr>
          <w:p w14:paraId="39D95BDC" w14:textId="77777777" w:rsidR="008B5B67" w:rsidRPr="00A87667" w:rsidRDefault="00582F15" w:rsidP="00177D49">
            <w:pPr>
              <w:jc w:val="center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Reference Code</w:t>
            </w:r>
          </w:p>
        </w:tc>
      </w:tr>
      <w:tr w:rsidR="008B5B67" w:rsidRPr="00A87667" w14:paraId="343D9016" w14:textId="77777777" w:rsidTr="00A328A6">
        <w:trPr>
          <w:cantSplit/>
          <w:jc w:val="center"/>
        </w:trPr>
        <w:tc>
          <w:tcPr>
            <w:tcW w:w="1766" w:type="dxa"/>
          </w:tcPr>
          <w:p w14:paraId="0E426652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1841</w:t>
            </w:r>
          </w:p>
        </w:tc>
        <w:tc>
          <w:tcPr>
            <w:tcW w:w="4393" w:type="dxa"/>
          </w:tcPr>
          <w:p w14:paraId="245C0E7D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1st</w:t>
            </w:r>
            <w:r w:rsidRPr="00A87667">
              <w:rPr>
                <w:rFonts w:cs="Arial"/>
                <w:szCs w:val="24"/>
                <w:vertAlign w:val="superscript"/>
              </w:rPr>
              <w:t xml:space="preserve"> </w:t>
            </w:r>
            <w:r w:rsidRPr="00A87667">
              <w:rPr>
                <w:rFonts w:cs="Arial"/>
                <w:szCs w:val="24"/>
              </w:rPr>
              <w:t>Parliament</w:t>
            </w:r>
            <w:r w:rsidR="000B4182" w:rsidRPr="00A87667">
              <w:rPr>
                <w:rFonts w:cs="Arial"/>
                <w:szCs w:val="24"/>
              </w:rPr>
              <w:t>,</w:t>
            </w:r>
            <w:r w:rsidRPr="00A87667">
              <w:rPr>
                <w:rFonts w:cs="Arial"/>
                <w:szCs w:val="24"/>
              </w:rPr>
              <w:t xml:space="preserve"> 1st Session</w:t>
            </w:r>
          </w:p>
          <w:p w14:paraId="17FA6291" w14:textId="72FC7B04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14 June to 18 Sep. 1841</w:t>
            </w:r>
          </w:p>
        </w:tc>
        <w:tc>
          <w:tcPr>
            <w:tcW w:w="2610" w:type="dxa"/>
          </w:tcPr>
          <w:p w14:paraId="7BA40CA5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5F860A14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3</w:t>
            </w:r>
          </w:p>
        </w:tc>
      </w:tr>
      <w:tr w:rsidR="008B5B67" w:rsidRPr="00A87667" w14:paraId="159DBE18" w14:textId="77777777" w:rsidTr="00A328A6">
        <w:trPr>
          <w:cantSplit/>
          <w:jc w:val="center"/>
        </w:trPr>
        <w:tc>
          <w:tcPr>
            <w:tcW w:w="1766" w:type="dxa"/>
          </w:tcPr>
          <w:p w14:paraId="38CD6845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1842</w:t>
            </w:r>
          </w:p>
        </w:tc>
        <w:tc>
          <w:tcPr>
            <w:tcW w:w="4393" w:type="dxa"/>
          </w:tcPr>
          <w:p w14:paraId="3B25F576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1st</w:t>
            </w:r>
            <w:r w:rsidRPr="00A87667">
              <w:rPr>
                <w:rFonts w:cs="Arial"/>
                <w:szCs w:val="24"/>
                <w:vertAlign w:val="superscript"/>
              </w:rPr>
              <w:t xml:space="preserve"> </w:t>
            </w:r>
            <w:r w:rsidRPr="00A87667">
              <w:rPr>
                <w:rFonts w:cs="Arial"/>
                <w:szCs w:val="24"/>
              </w:rPr>
              <w:t>Parliament</w:t>
            </w:r>
            <w:r w:rsidR="000B4182" w:rsidRPr="00A87667">
              <w:rPr>
                <w:rFonts w:cs="Arial"/>
                <w:szCs w:val="24"/>
              </w:rPr>
              <w:t>,</w:t>
            </w:r>
            <w:r w:rsidRPr="00A87667">
              <w:rPr>
                <w:rFonts w:cs="Arial"/>
                <w:szCs w:val="24"/>
              </w:rPr>
              <w:t xml:space="preserve"> 2nd Session</w:t>
            </w:r>
          </w:p>
          <w:p w14:paraId="3BD93C0F" w14:textId="5B0841B0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8 Sep. to 12 Oct. 1842</w:t>
            </w:r>
          </w:p>
        </w:tc>
        <w:tc>
          <w:tcPr>
            <w:tcW w:w="2610" w:type="dxa"/>
          </w:tcPr>
          <w:p w14:paraId="17E1EECF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51932921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3</w:t>
            </w:r>
          </w:p>
        </w:tc>
      </w:tr>
      <w:tr w:rsidR="008B5B67" w:rsidRPr="00A87667" w14:paraId="0D47AA30" w14:textId="77777777" w:rsidTr="00A328A6">
        <w:trPr>
          <w:cantSplit/>
          <w:jc w:val="center"/>
        </w:trPr>
        <w:tc>
          <w:tcPr>
            <w:tcW w:w="1766" w:type="dxa"/>
          </w:tcPr>
          <w:p w14:paraId="5F924FCC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1843</w:t>
            </w:r>
          </w:p>
        </w:tc>
        <w:tc>
          <w:tcPr>
            <w:tcW w:w="4393" w:type="dxa"/>
          </w:tcPr>
          <w:p w14:paraId="0B0C1DFA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1st</w:t>
            </w:r>
            <w:r w:rsidRPr="00A87667">
              <w:rPr>
                <w:rFonts w:cs="Arial"/>
                <w:szCs w:val="24"/>
                <w:vertAlign w:val="superscript"/>
              </w:rPr>
              <w:t xml:space="preserve"> </w:t>
            </w:r>
            <w:r w:rsidRPr="00A87667">
              <w:rPr>
                <w:rFonts w:cs="Arial"/>
                <w:szCs w:val="24"/>
              </w:rPr>
              <w:t>Parliament</w:t>
            </w:r>
            <w:r w:rsidR="000B4182" w:rsidRPr="00A87667">
              <w:rPr>
                <w:rFonts w:cs="Arial"/>
                <w:szCs w:val="24"/>
              </w:rPr>
              <w:t>,</w:t>
            </w:r>
            <w:r w:rsidRPr="00A87667">
              <w:rPr>
                <w:rFonts w:cs="Arial"/>
                <w:szCs w:val="24"/>
              </w:rPr>
              <w:t xml:space="preserve"> 3rd Session</w:t>
            </w:r>
          </w:p>
          <w:p w14:paraId="31EBE017" w14:textId="66CCD2BA" w:rsidR="008B5B67" w:rsidRPr="00A87667" w:rsidRDefault="004D7BAF" w:rsidP="00A328A6">
            <w:pPr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28 Sep. to </w:t>
            </w:r>
            <w:r w:rsidR="008B5B67" w:rsidRPr="00A87667">
              <w:rPr>
                <w:rFonts w:cs="Arial"/>
                <w:szCs w:val="24"/>
              </w:rPr>
              <w:t>9 Dec. 1843</w:t>
            </w:r>
          </w:p>
        </w:tc>
        <w:tc>
          <w:tcPr>
            <w:tcW w:w="2610" w:type="dxa"/>
          </w:tcPr>
          <w:p w14:paraId="41009BB6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4F626849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3</w:t>
            </w:r>
          </w:p>
        </w:tc>
      </w:tr>
      <w:tr w:rsidR="008B5B67" w:rsidRPr="00A87667" w14:paraId="2E726093" w14:textId="77777777" w:rsidTr="00A328A6">
        <w:trPr>
          <w:cantSplit/>
          <w:jc w:val="center"/>
        </w:trPr>
        <w:tc>
          <w:tcPr>
            <w:tcW w:w="1766" w:type="dxa"/>
          </w:tcPr>
          <w:p w14:paraId="1158BBF9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1844/45</w:t>
            </w:r>
          </w:p>
        </w:tc>
        <w:tc>
          <w:tcPr>
            <w:tcW w:w="4393" w:type="dxa"/>
          </w:tcPr>
          <w:p w14:paraId="142FEC58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2nd Parliament, 1st Session</w:t>
            </w:r>
          </w:p>
          <w:p w14:paraId="18F15727" w14:textId="5ABD28F2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28 Nov. 1844 to 9 Mar. 1845</w:t>
            </w:r>
          </w:p>
        </w:tc>
        <w:tc>
          <w:tcPr>
            <w:tcW w:w="2610" w:type="dxa"/>
          </w:tcPr>
          <w:p w14:paraId="7DA9206C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5C4DC459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3</w:t>
            </w:r>
          </w:p>
        </w:tc>
      </w:tr>
      <w:tr w:rsidR="008B5B67" w:rsidRPr="00A87667" w14:paraId="0BEC643B" w14:textId="77777777" w:rsidTr="00A328A6">
        <w:trPr>
          <w:cantSplit/>
          <w:jc w:val="center"/>
        </w:trPr>
        <w:tc>
          <w:tcPr>
            <w:tcW w:w="1766" w:type="dxa"/>
          </w:tcPr>
          <w:p w14:paraId="74EFC3DC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1846</w:t>
            </w:r>
          </w:p>
        </w:tc>
        <w:tc>
          <w:tcPr>
            <w:tcW w:w="4393" w:type="dxa"/>
          </w:tcPr>
          <w:p w14:paraId="2D39D4AC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2nd Parliament, 2nd Session</w:t>
            </w:r>
          </w:p>
          <w:p w14:paraId="0F6048C8" w14:textId="25D8C40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20 Mar. to 9 June 1846</w:t>
            </w:r>
          </w:p>
        </w:tc>
        <w:tc>
          <w:tcPr>
            <w:tcW w:w="2610" w:type="dxa"/>
          </w:tcPr>
          <w:p w14:paraId="7BD4E01E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30A6D955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3</w:t>
            </w:r>
          </w:p>
        </w:tc>
      </w:tr>
      <w:tr w:rsidR="008B5B67" w:rsidRPr="00A87667" w14:paraId="4B78FEEE" w14:textId="77777777" w:rsidTr="00A328A6">
        <w:trPr>
          <w:cantSplit/>
          <w:jc w:val="center"/>
        </w:trPr>
        <w:tc>
          <w:tcPr>
            <w:tcW w:w="1766" w:type="dxa"/>
          </w:tcPr>
          <w:p w14:paraId="06CDD074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1847</w:t>
            </w:r>
          </w:p>
        </w:tc>
        <w:tc>
          <w:tcPr>
            <w:tcW w:w="4393" w:type="dxa"/>
          </w:tcPr>
          <w:p w14:paraId="20C29B47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2nd Parliament, 3rd Session</w:t>
            </w:r>
          </w:p>
          <w:p w14:paraId="77DB2704" w14:textId="07E4FA8B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 June to 28 July 1847</w:t>
            </w:r>
          </w:p>
        </w:tc>
        <w:tc>
          <w:tcPr>
            <w:tcW w:w="2610" w:type="dxa"/>
          </w:tcPr>
          <w:p w14:paraId="2D74ABB5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6FEBFDEA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4</w:t>
            </w:r>
          </w:p>
        </w:tc>
      </w:tr>
      <w:tr w:rsidR="008B5B67" w:rsidRPr="00A87667" w14:paraId="1D5A1B0A" w14:textId="77777777" w:rsidTr="00A328A6">
        <w:trPr>
          <w:cantSplit/>
          <w:jc w:val="center"/>
        </w:trPr>
        <w:tc>
          <w:tcPr>
            <w:tcW w:w="1766" w:type="dxa"/>
          </w:tcPr>
          <w:p w14:paraId="7BD8D34A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1848</w:t>
            </w:r>
          </w:p>
        </w:tc>
        <w:tc>
          <w:tcPr>
            <w:tcW w:w="4393" w:type="dxa"/>
          </w:tcPr>
          <w:p w14:paraId="482EAE20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3rd Parliament, 1st Session</w:t>
            </w:r>
          </w:p>
          <w:p w14:paraId="04B7AF2E" w14:textId="766C4A3C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25 Feb. to  23 Mar. 1848</w:t>
            </w:r>
          </w:p>
        </w:tc>
        <w:tc>
          <w:tcPr>
            <w:tcW w:w="2610" w:type="dxa"/>
          </w:tcPr>
          <w:p w14:paraId="15C83AA0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3D7DC778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4</w:t>
            </w:r>
          </w:p>
        </w:tc>
      </w:tr>
      <w:tr w:rsidR="008B5B67" w:rsidRPr="00A87667" w14:paraId="746E750C" w14:textId="77777777" w:rsidTr="00A328A6">
        <w:trPr>
          <w:cantSplit/>
          <w:jc w:val="center"/>
        </w:trPr>
        <w:tc>
          <w:tcPr>
            <w:tcW w:w="1766" w:type="dxa"/>
          </w:tcPr>
          <w:p w14:paraId="24CC1D4F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1849</w:t>
            </w:r>
          </w:p>
        </w:tc>
        <w:tc>
          <w:tcPr>
            <w:tcW w:w="4393" w:type="dxa"/>
          </w:tcPr>
          <w:p w14:paraId="458D2EE6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3rd Parliament, 2nd Session</w:t>
            </w:r>
          </w:p>
          <w:p w14:paraId="2A18DFC1" w14:textId="3368D24A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18 Jan. to 30 May 1849</w:t>
            </w:r>
          </w:p>
        </w:tc>
        <w:tc>
          <w:tcPr>
            <w:tcW w:w="2610" w:type="dxa"/>
          </w:tcPr>
          <w:p w14:paraId="174CAE81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73CF57F6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4</w:t>
            </w:r>
          </w:p>
        </w:tc>
      </w:tr>
      <w:tr w:rsidR="008B5B67" w:rsidRPr="00A87667" w14:paraId="29BAA2E8" w14:textId="77777777" w:rsidTr="00A328A6">
        <w:trPr>
          <w:cantSplit/>
          <w:jc w:val="center"/>
        </w:trPr>
        <w:tc>
          <w:tcPr>
            <w:tcW w:w="1766" w:type="dxa"/>
          </w:tcPr>
          <w:p w14:paraId="4C8D30CA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1850</w:t>
            </w:r>
          </w:p>
        </w:tc>
        <w:tc>
          <w:tcPr>
            <w:tcW w:w="4393" w:type="dxa"/>
          </w:tcPr>
          <w:p w14:paraId="5F9590B8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3rd Parliament, 3rd Session</w:t>
            </w:r>
          </w:p>
          <w:p w14:paraId="63065B70" w14:textId="57582956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14 May to 10 Aug.1850</w:t>
            </w:r>
          </w:p>
        </w:tc>
        <w:tc>
          <w:tcPr>
            <w:tcW w:w="2610" w:type="dxa"/>
          </w:tcPr>
          <w:p w14:paraId="05EED3C6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363EFE9D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5</w:t>
            </w:r>
          </w:p>
        </w:tc>
      </w:tr>
      <w:tr w:rsidR="008B5B67" w:rsidRPr="00A87667" w14:paraId="28CC8110" w14:textId="77777777" w:rsidTr="00A328A6">
        <w:trPr>
          <w:cantSplit/>
          <w:jc w:val="center"/>
        </w:trPr>
        <w:tc>
          <w:tcPr>
            <w:tcW w:w="1766" w:type="dxa"/>
          </w:tcPr>
          <w:p w14:paraId="780857E6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1851</w:t>
            </w:r>
          </w:p>
        </w:tc>
        <w:tc>
          <w:tcPr>
            <w:tcW w:w="4393" w:type="dxa"/>
          </w:tcPr>
          <w:p w14:paraId="7321068A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3rd Parliament, 4th Session</w:t>
            </w:r>
          </w:p>
          <w:p w14:paraId="378E1518" w14:textId="6C36BAE1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20 May to 30 Aug.1851</w:t>
            </w:r>
          </w:p>
        </w:tc>
        <w:tc>
          <w:tcPr>
            <w:tcW w:w="2610" w:type="dxa"/>
          </w:tcPr>
          <w:p w14:paraId="60CBF835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0BFDF5D4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5</w:t>
            </w:r>
          </w:p>
        </w:tc>
      </w:tr>
      <w:tr w:rsidR="008B5B67" w:rsidRPr="00A87667" w14:paraId="59AF9040" w14:textId="77777777" w:rsidTr="00A328A6">
        <w:trPr>
          <w:cantSplit/>
          <w:jc w:val="center"/>
        </w:trPr>
        <w:tc>
          <w:tcPr>
            <w:tcW w:w="1766" w:type="dxa"/>
          </w:tcPr>
          <w:p w14:paraId="487FFB62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1852/53</w:t>
            </w:r>
          </w:p>
        </w:tc>
        <w:tc>
          <w:tcPr>
            <w:tcW w:w="4393" w:type="dxa"/>
          </w:tcPr>
          <w:p w14:paraId="70DBBDC2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4th Parliament, 1st Session</w:t>
            </w:r>
          </w:p>
          <w:p w14:paraId="105A28E9" w14:textId="0AAC467F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19 Aug.1852 to 14 June 1853</w:t>
            </w:r>
          </w:p>
        </w:tc>
        <w:tc>
          <w:tcPr>
            <w:tcW w:w="2610" w:type="dxa"/>
          </w:tcPr>
          <w:p w14:paraId="6DE03C12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4E6D7F0A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6</w:t>
            </w:r>
          </w:p>
        </w:tc>
      </w:tr>
      <w:tr w:rsidR="008B5B67" w:rsidRPr="00A87667" w14:paraId="075BA8FE" w14:textId="77777777" w:rsidTr="00A328A6">
        <w:trPr>
          <w:cantSplit/>
          <w:jc w:val="center"/>
        </w:trPr>
        <w:tc>
          <w:tcPr>
            <w:tcW w:w="1766" w:type="dxa"/>
          </w:tcPr>
          <w:p w14:paraId="3F3DDD7D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1854</w:t>
            </w:r>
          </w:p>
        </w:tc>
        <w:tc>
          <w:tcPr>
            <w:tcW w:w="4393" w:type="dxa"/>
          </w:tcPr>
          <w:p w14:paraId="4366D003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4th Parliament, 2nd Session</w:t>
            </w:r>
          </w:p>
          <w:p w14:paraId="6D2BB5E5" w14:textId="0E193A40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13 June to 22 June 1854</w:t>
            </w:r>
          </w:p>
        </w:tc>
        <w:tc>
          <w:tcPr>
            <w:tcW w:w="2610" w:type="dxa"/>
          </w:tcPr>
          <w:p w14:paraId="40EE0C53" w14:textId="77777777" w:rsidR="008B5B67" w:rsidRPr="00A87667" w:rsidRDefault="008B5B67" w:rsidP="00177D49">
            <w:pPr>
              <w:rPr>
                <w:rFonts w:cs="Arial"/>
                <w:i/>
                <w:szCs w:val="24"/>
              </w:rPr>
            </w:pPr>
            <w:r w:rsidRPr="00A87667">
              <w:rPr>
                <w:rFonts w:cs="Arial"/>
                <w:i/>
                <w:szCs w:val="24"/>
              </w:rPr>
              <w:t>No Acts passed.</w:t>
            </w:r>
          </w:p>
        </w:tc>
      </w:tr>
      <w:tr w:rsidR="008B5B67" w:rsidRPr="00A87667" w14:paraId="2421322B" w14:textId="77777777" w:rsidTr="00A328A6">
        <w:trPr>
          <w:cantSplit/>
          <w:jc w:val="center"/>
        </w:trPr>
        <w:tc>
          <w:tcPr>
            <w:tcW w:w="1766" w:type="dxa"/>
          </w:tcPr>
          <w:p w14:paraId="626ECDC5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1854 / 55</w:t>
            </w:r>
          </w:p>
        </w:tc>
        <w:tc>
          <w:tcPr>
            <w:tcW w:w="4393" w:type="dxa"/>
          </w:tcPr>
          <w:p w14:paraId="4FD8F2EE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5th Parliament, 1st</w:t>
            </w:r>
            <w:r w:rsidR="000B55F7" w:rsidRPr="00A87667">
              <w:rPr>
                <w:rFonts w:cs="Arial"/>
                <w:szCs w:val="24"/>
              </w:rPr>
              <w:t xml:space="preserve"> </w:t>
            </w:r>
            <w:r w:rsidRPr="00A87667">
              <w:rPr>
                <w:rFonts w:cs="Arial"/>
                <w:szCs w:val="24"/>
              </w:rPr>
              <w:t>Session</w:t>
            </w:r>
          </w:p>
          <w:p w14:paraId="19D1ABD4" w14:textId="78DC60FE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5 Sep. 1854 to 8 May 1855</w:t>
            </w:r>
          </w:p>
        </w:tc>
        <w:tc>
          <w:tcPr>
            <w:tcW w:w="2610" w:type="dxa"/>
          </w:tcPr>
          <w:p w14:paraId="1BB99D6A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3AD8A43B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6</w:t>
            </w:r>
          </w:p>
        </w:tc>
      </w:tr>
      <w:tr w:rsidR="008B5B67" w:rsidRPr="00A87667" w14:paraId="2CBA8709" w14:textId="77777777" w:rsidTr="00A328A6">
        <w:trPr>
          <w:cantSplit/>
          <w:jc w:val="center"/>
        </w:trPr>
        <w:tc>
          <w:tcPr>
            <w:tcW w:w="1766" w:type="dxa"/>
          </w:tcPr>
          <w:p w14:paraId="288E6115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1856</w:t>
            </w:r>
          </w:p>
        </w:tc>
        <w:tc>
          <w:tcPr>
            <w:tcW w:w="4393" w:type="dxa"/>
          </w:tcPr>
          <w:p w14:paraId="792F24B6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5th Parliament, 2nd</w:t>
            </w:r>
            <w:r w:rsidR="000B55F7" w:rsidRPr="00A87667">
              <w:rPr>
                <w:rFonts w:cs="Arial"/>
                <w:szCs w:val="24"/>
              </w:rPr>
              <w:t xml:space="preserve"> </w:t>
            </w:r>
            <w:r w:rsidRPr="00A87667">
              <w:rPr>
                <w:rFonts w:cs="Arial"/>
                <w:szCs w:val="24"/>
              </w:rPr>
              <w:t>Session</w:t>
            </w:r>
          </w:p>
          <w:p w14:paraId="43E67FD4" w14:textId="3981F5DF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15 Feb. to 29 May 1856</w:t>
            </w:r>
          </w:p>
        </w:tc>
        <w:tc>
          <w:tcPr>
            <w:tcW w:w="2610" w:type="dxa"/>
          </w:tcPr>
          <w:p w14:paraId="7CC2B989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5554AE96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7</w:t>
            </w:r>
          </w:p>
        </w:tc>
      </w:tr>
      <w:tr w:rsidR="008B5B67" w:rsidRPr="00A87667" w14:paraId="0D0793E7" w14:textId="77777777" w:rsidTr="00A328A6">
        <w:trPr>
          <w:cantSplit/>
          <w:jc w:val="center"/>
        </w:trPr>
        <w:tc>
          <w:tcPr>
            <w:tcW w:w="1766" w:type="dxa"/>
          </w:tcPr>
          <w:p w14:paraId="0ADB363F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1857</w:t>
            </w:r>
          </w:p>
        </w:tc>
        <w:tc>
          <w:tcPr>
            <w:tcW w:w="4393" w:type="dxa"/>
          </w:tcPr>
          <w:p w14:paraId="16BCB76D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5th Parliament, 3rd Session</w:t>
            </w:r>
          </w:p>
          <w:p w14:paraId="7BC26CDA" w14:textId="49C240C1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26 Feb. to 10 June 1857</w:t>
            </w:r>
          </w:p>
        </w:tc>
        <w:tc>
          <w:tcPr>
            <w:tcW w:w="2610" w:type="dxa"/>
          </w:tcPr>
          <w:p w14:paraId="6CD6F1CF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 B91 Reel 7</w:t>
            </w:r>
          </w:p>
        </w:tc>
      </w:tr>
      <w:tr w:rsidR="008B5B67" w:rsidRPr="00A87667" w14:paraId="183DE6A5" w14:textId="77777777" w:rsidTr="00A328A6">
        <w:trPr>
          <w:cantSplit/>
          <w:jc w:val="center"/>
        </w:trPr>
        <w:tc>
          <w:tcPr>
            <w:tcW w:w="1766" w:type="dxa"/>
          </w:tcPr>
          <w:p w14:paraId="76C1C893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1858</w:t>
            </w:r>
          </w:p>
        </w:tc>
        <w:tc>
          <w:tcPr>
            <w:tcW w:w="4393" w:type="dxa"/>
          </w:tcPr>
          <w:p w14:paraId="0338B06F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6th Parliament, 1st Session</w:t>
            </w:r>
          </w:p>
          <w:p w14:paraId="7FAD291C" w14:textId="3C3B16A9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25 Feb. to 16 Aug. 1858</w:t>
            </w:r>
          </w:p>
        </w:tc>
        <w:tc>
          <w:tcPr>
            <w:tcW w:w="2610" w:type="dxa"/>
          </w:tcPr>
          <w:p w14:paraId="310F1EA5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2C176301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8</w:t>
            </w:r>
          </w:p>
        </w:tc>
      </w:tr>
      <w:tr w:rsidR="008B5B67" w:rsidRPr="00A87667" w14:paraId="17C6442B" w14:textId="77777777" w:rsidTr="00A328A6">
        <w:trPr>
          <w:cantSplit/>
          <w:jc w:val="center"/>
        </w:trPr>
        <w:tc>
          <w:tcPr>
            <w:tcW w:w="1766" w:type="dxa"/>
          </w:tcPr>
          <w:p w14:paraId="19C61425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1859</w:t>
            </w:r>
          </w:p>
        </w:tc>
        <w:tc>
          <w:tcPr>
            <w:tcW w:w="4393" w:type="dxa"/>
          </w:tcPr>
          <w:p w14:paraId="5EFF9EDD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6th Parliament, 2nd Session</w:t>
            </w:r>
          </w:p>
          <w:p w14:paraId="01071F9B" w14:textId="41E13679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29 Jan. to 4 May 1859</w:t>
            </w:r>
          </w:p>
        </w:tc>
        <w:tc>
          <w:tcPr>
            <w:tcW w:w="2610" w:type="dxa"/>
          </w:tcPr>
          <w:p w14:paraId="09543DD3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7FD48A30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8</w:t>
            </w:r>
          </w:p>
        </w:tc>
      </w:tr>
      <w:tr w:rsidR="008B5B67" w:rsidRPr="00A87667" w14:paraId="037EC979" w14:textId="77777777" w:rsidTr="00A328A6">
        <w:trPr>
          <w:cantSplit/>
          <w:jc w:val="center"/>
        </w:trPr>
        <w:tc>
          <w:tcPr>
            <w:tcW w:w="1766" w:type="dxa"/>
          </w:tcPr>
          <w:p w14:paraId="2C31F712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1860</w:t>
            </w:r>
          </w:p>
        </w:tc>
        <w:tc>
          <w:tcPr>
            <w:tcW w:w="4393" w:type="dxa"/>
          </w:tcPr>
          <w:p w14:paraId="13E03207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6th Parliament, 3rd Session</w:t>
            </w:r>
          </w:p>
          <w:p w14:paraId="679A5231" w14:textId="77F39B11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28 Feb. to 19 May 1860</w:t>
            </w:r>
          </w:p>
        </w:tc>
        <w:tc>
          <w:tcPr>
            <w:tcW w:w="2610" w:type="dxa"/>
          </w:tcPr>
          <w:p w14:paraId="26501EB5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6AB6D7B9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8</w:t>
            </w:r>
          </w:p>
        </w:tc>
      </w:tr>
      <w:tr w:rsidR="008B5B67" w:rsidRPr="00A87667" w14:paraId="7D736251" w14:textId="77777777" w:rsidTr="00A328A6">
        <w:trPr>
          <w:cantSplit/>
          <w:jc w:val="center"/>
        </w:trPr>
        <w:tc>
          <w:tcPr>
            <w:tcW w:w="1766" w:type="dxa"/>
          </w:tcPr>
          <w:p w14:paraId="3203E4B3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lastRenderedPageBreak/>
              <w:t>1861</w:t>
            </w:r>
          </w:p>
        </w:tc>
        <w:tc>
          <w:tcPr>
            <w:tcW w:w="4393" w:type="dxa"/>
          </w:tcPr>
          <w:p w14:paraId="5A697447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6th Parliament, 4th Session</w:t>
            </w:r>
          </w:p>
          <w:p w14:paraId="543B238C" w14:textId="5790D695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16 Mar. to 18 May 1861</w:t>
            </w:r>
          </w:p>
        </w:tc>
        <w:tc>
          <w:tcPr>
            <w:tcW w:w="2610" w:type="dxa"/>
          </w:tcPr>
          <w:p w14:paraId="7BCF8DDE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64827FF2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8</w:t>
            </w:r>
          </w:p>
        </w:tc>
      </w:tr>
      <w:tr w:rsidR="008B5B67" w:rsidRPr="00A87667" w14:paraId="71B98FBF" w14:textId="77777777" w:rsidTr="00A328A6">
        <w:trPr>
          <w:cantSplit/>
          <w:jc w:val="center"/>
        </w:trPr>
        <w:tc>
          <w:tcPr>
            <w:tcW w:w="1766" w:type="dxa"/>
          </w:tcPr>
          <w:p w14:paraId="4E8FC3D9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1862</w:t>
            </w:r>
          </w:p>
        </w:tc>
        <w:tc>
          <w:tcPr>
            <w:tcW w:w="4393" w:type="dxa"/>
          </w:tcPr>
          <w:p w14:paraId="7C593093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7th Parliament, 1st Session</w:t>
            </w:r>
          </w:p>
          <w:p w14:paraId="711F8C81" w14:textId="6A84F242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20 Mar. to 9 June 1862</w:t>
            </w:r>
          </w:p>
        </w:tc>
        <w:tc>
          <w:tcPr>
            <w:tcW w:w="2610" w:type="dxa"/>
          </w:tcPr>
          <w:p w14:paraId="625E19E9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4F14F2F5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9</w:t>
            </w:r>
          </w:p>
        </w:tc>
      </w:tr>
      <w:tr w:rsidR="008B5B67" w:rsidRPr="00A87667" w14:paraId="0C2C78F3" w14:textId="77777777" w:rsidTr="00A328A6">
        <w:trPr>
          <w:cantSplit/>
          <w:jc w:val="center"/>
        </w:trPr>
        <w:tc>
          <w:tcPr>
            <w:tcW w:w="1766" w:type="dxa"/>
          </w:tcPr>
          <w:p w14:paraId="76CC7E0E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1863</w:t>
            </w:r>
            <w:bookmarkStart w:id="3" w:name="_GoBack"/>
            <w:bookmarkEnd w:id="3"/>
          </w:p>
        </w:tc>
        <w:tc>
          <w:tcPr>
            <w:tcW w:w="4393" w:type="dxa"/>
          </w:tcPr>
          <w:p w14:paraId="1E0CE00A" w14:textId="77777777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7th Parliament, 2nd Session</w:t>
            </w:r>
          </w:p>
          <w:p w14:paraId="47C282C1" w14:textId="094ECFE8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13 Aug. to 15 Oct. 1863</w:t>
            </w:r>
          </w:p>
        </w:tc>
        <w:tc>
          <w:tcPr>
            <w:tcW w:w="2610" w:type="dxa"/>
          </w:tcPr>
          <w:p w14:paraId="0C1EF3F8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1A821A02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9</w:t>
            </w:r>
          </w:p>
        </w:tc>
      </w:tr>
      <w:tr w:rsidR="008B5B67" w:rsidRPr="00A87667" w14:paraId="625662C0" w14:textId="77777777" w:rsidTr="00A328A6">
        <w:trPr>
          <w:cantSplit/>
          <w:jc w:val="center"/>
        </w:trPr>
        <w:tc>
          <w:tcPr>
            <w:tcW w:w="1766" w:type="dxa"/>
          </w:tcPr>
          <w:p w14:paraId="2128BAED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1864</w:t>
            </w:r>
          </w:p>
        </w:tc>
        <w:tc>
          <w:tcPr>
            <w:tcW w:w="4393" w:type="dxa"/>
          </w:tcPr>
          <w:p w14:paraId="3297D5DD" w14:textId="77777777" w:rsidR="00652DC4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7th Parliament, Session</w:t>
            </w:r>
          </w:p>
          <w:p w14:paraId="079C2E5D" w14:textId="2F8AA969" w:rsidR="00652DC4" w:rsidRPr="00A87667" w:rsidRDefault="00725F9D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19 Feb. to 30 June 1864</w:t>
            </w:r>
          </w:p>
        </w:tc>
        <w:tc>
          <w:tcPr>
            <w:tcW w:w="2610" w:type="dxa"/>
          </w:tcPr>
          <w:p w14:paraId="0DAB64BA" w14:textId="77777777" w:rsidR="00652DC4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0343FD3B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9</w:t>
            </w:r>
          </w:p>
        </w:tc>
      </w:tr>
      <w:tr w:rsidR="008B5B67" w:rsidRPr="00A87667" w14:paraId="0BE92369" w14:textId="77777777" w:rsidTr="00A328A6">
        <w:trPr>
          <w:cantSplit/>
          <w:jc w:val="center"/>
        </w:trPr>
        <w:tc>
          <w:tcPr>
            <w:tcW w:w="1766" w:type="dxa"/>
          </w:tcPr>
          <w:p w14:paraId="271740F0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1865</w:t>
            </w:r>
          </w:p>
        </w:tc>
        <w:tc>
          <w:tcPr>
            <w:tcW w:w="4393" w:type="dxa"/>
          </w:tcPr>
          <w:p w14:paraId="4222F1DB" w14:textId="77777777" w:rsidR="008B5B67" w:rsidRPr="00A87667" w:rsidRDefault="00F23BDB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 xml:space="preserve">7th Parliament, </w:t>
            </w:r>
            <w:r w:rsidR="008B5B67" w:rsidRPr="00A87667">
              <w:rPr>
                <w:rFonts w:cs="Arial"/>
                <w:szCs w:val="24"/>
              </w:rPr>
              <w:t>3rd Session</w:t>
            </w:r>
          </w:p>
          <w:p w14:paraId="4BBC03DB" w14:textId="7591E879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19 Jan. to 18 Mar. 1865</w:t>
            </w:r>
          </w:p>
        </w:tc>
        <w:tc>
          <w:tcPr>
            <w:tcW w:w="2610" w:type="dxa"/>
          </w:tcPr>
          <w:p w14:paraId="06ECB464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41D10CE9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9</w:t>
            </w:r>
          </w:p>
        </w:tc>
      </w:tr>
      <w:tr w:rsidR="008B5B67" w:rsidRPr="00A87667" w14:paraId="4E797394" w14:textId="77777777" w:rsidTr="00A328A6">
        <w:trPr>
          <w:cantSplit/>
          <w:jc w:val="center"/>
        </w:trPr>
        <w:tc>
          <w:tcPr>
            <w:tcW w:w="1766" w:type="dxa"/>
          </w:tcPr>
          <w:p w14:paraId="0A0021AE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1865</w:t>
            </w:r>
          </w:p>
        </w:tc>
        <w:tc>
          <w:tcPr>
            <w:tcW w:w="4393" w:type="dxa"/>
          </w:tcPr>
          <w:p w14:paraId="4218BBF8" w14:textId="77777777" w:rsidR="008B5B67" w:rsidRPr="00A87667" w:rsidRDefault="00F23BDB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 xml:space="preserve">7th Parliament, </w:t>
            </w:r>
            <w:r w:rsidR="008B5B67" w:rsidRPr="00A87667">
              <w:rPr>
                <w:rFonts w:cs="Arial"/>
                <w:szCs w:val="24"/>
              </w:rPr>
              <w:t>4th Session</w:t>
            </w:r>
          </w:p>
          <w:p w14:paraId="15BA8753" w14:textId="79906729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8 Aug. to 18 Sep.1865</w:t>
            </w:r>
          </w:p>
        </w:tc>
        <w:tc>
          <w:tcPr>
            <w:tcW w:w="2610" w:type="dxa"/>
          </w:tcPr>
          <w:p w14:paraId="2FE64927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30913A61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10</w:t>
            </w:r>
          </w:p>
        </w:tc>
      </w:tr>
      <w:tr w:rsidR="008B5B67" w:rsidRPr="00A87667" w14:paraId="1414DB7A" w14:textId="77777777" w:rsidTr="00A328A6">
        <w:trPr>
          <w:cantSplit/>
          <w:trHeight w:val="170"/>
          <w:jc w:val="center"/>
        </w:trPr>
        <w:tc>
          <w:tcPr>
            <w:tcW w:w="1766" w:type="dxa"/>
          </w:tcPr>
          <w:p w14:paraId="2453D487" w14:textId="77777777" w:rsidR="008B5B67" w:rsidRPr="00A87667" w:rsidRDefault="008B5B67" w:rsidP="00A328A6">
            <w:pPr>
              <w:ind w:left="99"/>
              <w:rPr>
                <w:rFonts w:cs="Arial"/>
                <w:b/>
                <w:szCs w:val="24"/>
              </w:rPr>
            </w:pPr>
            <w:r w:rsidRPr="00A87667">
              <w:rPr>
                <w:rFonts w:cs="Arial"/>
                <w:b/>
                <w:szCs w:val="24"/>
              </w:rPr>
              <w:t>1866</w:t>
            </w:r>
          </w:p>
        </w:tc>
        <w:tc>
          <w:tcPr>
            <w:tcW w:w="4393" w:type="dxa"/>
          </w:tcPr>
          <w:p w14:paraId="3F0CF7C4" w14:textId="77777777" w:rsidR="008B5B67" w:rsidRPr="00A87667" w:rsidRDefault="00F23BDB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 xml:space="preserve">7th Parliament, </w:t>
            </w:r>
            <w:r w:rsidR="008B5B67" w:rsidRPr="00A87667">
              <w:rPr>
                <w:rFonts w:cs="Arial"/>
                <w:szCs w:val="24"/>
              </w:rPr>
              <w:t>5th Session</w:t>
            </w:r>
          </w:p>
          <w:p w14:paraId="17871CA6" w14:textId="33D27DD1" w:rsidR="008B5B67" w:rsidRPr="00A87667" w:rsidRDefault="008B5B67" w:rsidP="00A328A6">
            <w:pPr>
              <w:ind w:left="176"/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8 June to 15 Aug 1866</w:t>
            </w:r>
          </w:p>
        </w:tc>
        <w:tc>
          <w:tcPr>
            <w:tcW w:w="2610" w:type="dxa"/>
          </w:tcPr>
          <w:p w14:paraId="3562CE78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Self-service Microfilm</w:t>
            </w:r>
          </w:p>
          <w:p w14:paraId="2A9793FB" w14:textId="77777777" w:rsidR="008B5B67" w:rsidRPr="00A87667" w:rsidRDefault="008B5B67" w:rsidP="00177D49">
            <w:pPr>
              <w:rPr>
                <w:rFonts w:cs="Arial"/>
                <w:szCs w:val="24"/>
              </w:rPr>
            </w:pPr>
            <w:r w:rsidRPr="00A87667">
              <w:rPr>
                <w:rFonts w:cs="Arial"/>
                <w:szCs w:val="24"/>
              </w:rPr>
              <w:t>B91 Reel 10</w:t>
            </w:r>
          </w:p>
        </w:tc>
      </w:tr>
    </w:tbl>
    <w:p w14:paraId="7F34A23F" w14:textId="77777777" w:rsidR="008B5B67" w:rsidRPr="008F306F" w:rsidRDefault="008B5B67" w:rsidP="008B5B67">
      <w:pPr>
        <w:rPr>
          <w:rFonts w:cs="Arial"/>
          <w:sz w:val="22"/>
          <w:szCs w:val="22"/>
        </w:rPr>
      </w:pPr>
    </w:p>
    <w:sectPr w:rsidR="008B5B67" w:rsidRPr="008F306F" w:rsidSect="00F62E9C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31FED" w14:textId="77777777" w:rsidR="000E7E74" w:rsidRDefault="000E7E74">
      <w:r>
        <w:separator/>
      </w:r>
    </w:p>
  </w:endnote>
  <w:endnote w:type="continuationSeparator" w:id="0">
    <w:p w14:paraId="3757A775" w14:textId="77777777" w:rsidR="000E7E74" w:rsidRDefault="000E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A7C1" w14:textId="77777777" w:rsidR="00256F06" w:rsidRPr="0098006D" w:rsidRDefault="00256F06" w:rsidP="0098006D">
    <w:pPr>
      <w:pStyle w:val="Footer"/>
      <w:jc w:val="right"/>
      <w:rPr>
        <w:rFonts w:cs="Arial"/>
      </w:rPr>
    </w:pPr>
    <w:r w:rsidRPr="0098006D">
      <w:rPr>
        <w:rStyle w:val="PageNumber"/>
        <w:rFonts w:cs="Arial"/>
      </w:rPr>
      <w:fldChar w:fldCharType="begin"/>
    </w:r>
    <w:r w:rsidRPr="0098006D">
      <w:rPr>
        <w:rStyle w:val="PageNumber"/>
        <w:rFonts w:cs="Arial"/>
      </w:rPr>
      <w:instrText xml:space="preserve"> PAGE </w:instrText>
    </w:r>
    <w:r w:rsidRPr="0098006D">
      <w:rPr>
        <w:rStyle w:val="PageNumber"/>
        <w:rFonts w:cs="Arial"/>
      </w:rPr>
      <w:fldChar w:fldCharType="separate"/>
    </w:r>
    <w:r w:rsidR="00A328A6">
      <w:rPr>
        <w:rStyle w:val="PageNumber"/>
        <w:rFonts w:cs="Arial"/>
        <w:noProof/>
      </w:rPr>
      <w:t>6</w:t>
    </w:r>
    <w:r w:rsidRPr="0098006D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FE8DE" w14:textId="77777777" w:rsidR="000E7E74" w:rsidRDefault="000E7E74">
      <w:r>
        <w:separator/>
      </w:r>
    </w:p>
  </w:footnote>
  <w:footnote w:type="continuationSeparator" w:id="0">
    <w:p w14:paraId="557122BB" w14:textId="77777777" w:rsidR="000E7E74" w:rsidRDefault="000E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A56"/>
    <w:multiLevelType w:val="hybridMultilevel"/>
    <w:tmpl w:val="CEDE9D9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5C150B"/>
    <w:multiLevelType w:val="hybridMultilevel"/>
    <w:tmpl w:val="10BAEB52"/>
    <w:lvl w:ilvl="0" w:tplc="D4EE655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C434A"/>
    <w:multiLevelType w:val="hybridMultilevel"/>
    <w:tmpl w:val="60BC73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F6BD9"/>
    <w:multiLevelType w:val="hybridMultilevel"/>
    <w:tmpl w:val="80CA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109D"/>
    <w:multiLevelType w:val="hybridMultilevel"/>
    <w:tmpl w:val="FA8A33F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F1"/>
    <w:rsid w:val="00023581"/>
    <w:rsid w:val="00027E3B"/>
    <w:rsid w:val="000476AE"/>
    <w:rsid w:val="00051AB3"/>
    <w:rsid w:val="00096E80"/>
    <w:rsid w:val="000B023F"/>
    <w:rsid w:val="000B4182"/>
    <w:rsid w:val="000B55F7"/>
    <w:rsid w:val="000C7B50"/>
    <w:rsid w:val="000D7C09"/>
    <w:rsid w:val="000E7E74"/>
    <w:rsid w:val="000F03BC"/>
    <w:rsid w:val="000F533D"/>
    <w:rsid w:val="0011650E"/>
    <w:rsid w:val="00163FE0"/>
    <w:rsid w:val="00177D49"/>
    <w:rsid w:val="001821FE"/>
    <w:rsid w:val="0018536C"/>
    <w:rsid w:val="001B25BA"/>
    <w:rsid w:val="001B48C9"/>
    <w:rsid w:val="001E59EB"/>
    <w:rsid w:val="001F4F69"/>
    <w:rsid w:val="00256F06"/>
    <w:rsid w:val="002600BD"/>
    <w:rsid w:val="00265C76"/>
    <w:rsid w:val="00293719"/>
    <w:rsid w:val="002A77FD"/>
    <w:rsid w:val="002E4459"/>
    <w:rsid w:val="00345F6D"/>
    <w:rsid w:val="0034653C"/>
    <w:rsid w:val="00347C11"/>
    <w:rsid w:val="00372126"/>
    <w:rsid w:val="00385EDA"/>
    <w:rsid w:val="003D6A8C"/>
    <w:rsid w:val="00460C31"/>
    <w:rsid w:val="00496A09"/>
    <w:rsid w:val="004B72FD"/>
    <w:rsid w:val="004C3EF1"/>
    <w:rsid w:val="004D7BAF"/>
    <w:rsid w:val="004F7C6E"/>
    <w:rsid w:val="00504B21"/>
    <w:rsid w:val="00510BE6"/>
    <w:rsid w:val="00582F15"/>
    <w:rsid w:val="005E0DEC"/>
    <w:rsid w:val="00632751"/>
    <w:rsid w:val="00652DC4"/>
    <w:rsid w:val="006A2958"/>
    <w:rsid w:val="006B497D"/>
    <w:rsid w:val="006B5ADA"/>
    <w:rsid w:val="006E6E4C"/>
    <w:rsid w:val="006E7DF5"/>
    <w:rsid w:val="00725F9D"/>
    <w:rsid w:val="007A6973"/>
    <w:rsid w:val="008764FF"/>
    <w:rsid w:val="008B5B67"/>
    <w:rsid w:val="008D037D"/>
    <w:rsid w:val="00913C57"/>
    <w:rsid w:val="00927105"/>
    <w:rsid w:val="00933E08"/>
    <w:rsid w:val="00961652"/>
    <w:rsid w:val="0098006D"/>
    <w:rsid w:val="00A0231B"/>
    <w:rsid w:val="00A22C2E"/>
    <w:rsid w:val="00A328A6"/>
    <w:rsid w:val="00A601CD"/>
    <w:rsid w:val="00A87667"/>
    <w:rsid w:val="00AB5060"/>
    <w:rsid w:val="00B1173E"/>
    <w:rsid w:val="00B55EB5"/>
    <w:rsid w:val="00B65131"/>
    <w:rsid w:val="00B97954"/>
    <w:rsid w:val="00BA03D6"/>
    <w:rsid w:val="00BB3B47"/>
    <w:rsid w:val="00BE35C0"/>
    <w:rsid w:val="00CA2FED"/>
    <w:rsid w:val="00CB5AD9"/>
    <w:rsid w:val="00CE0DD5"/>
    <w:rsid w:val="00D14FDB"/>
    <w:rsid w:val="00D32AA1"/>
    <w:rsid w:val="00E563C1"/>
    <w:rsid w:val="00E8249F"/>
    <w:rsid w:val="00E860D2"/>
    <w:rsid w:val="00F21EE0"/>
    <w:rsid w:val="00F23BDB"/>
    <w:rsid w:val="00F62E9C"/>
    <w:rsid w:val="00F6405C"/>
    <w:rsid w:val="00F7176C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E7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E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E59EB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59EB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E59EB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6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1CD"/>
  </w:style>
  <w:style w:type="character" w:styleId="Hyperlink">
    <w:name w:val="Hyperlink"/>
    <w:basedOn w:val="DefaultParagraphFont"/>
    <w:rsid w:val="00D32AA1"/>
    <w:rPr>
      <w:color w:val="0000FF"/>
      <w:u w:val="single"/>
    </w:rPr>
  </w:style>
  <w:style w:type="character" w:styleId="FollowedHyperlink">
    <w:name w:val="FollowedHyperlink"/>
    <w:basedOn w:val="DefaultParagraphFont"/>
    <w:rsid w:val="008B5B67"/>
    <w:rPr>
      <w:color w:val="800080"/>
      <w:u w:val="single"/>
    </w:rPr>
  </w:style>
  <w:style w:type="paragraph" w:styleId="BalloonText">
    <w:name w:val="Balloon Text"/>
    <w:basedOn w:val="Normal"/>
    <w:semiHidden/>
    <w:rsid w:val="001B48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E59EB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1E59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59EB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1E59EB"/>
    <w:rPr>
      <w:rFonts w:ascii="Arial" w:eastAsiaTheme="majorEastAsia" w:hAnsi="Arial" w:cstheme="majorBidi"/>
      <w:b/>
      <w:b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E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E59EB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59EB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E59EB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6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1CD"/>
  </w:style>
  <w:style w:type="character" w:styleId="Hyperlink">
    <w:name w:val="Hyperlink"/>
    <w:basedOn w:val="DefaultParagraphFont"/>
    <w:rsid w:val="00D32AA1"/>
    <w:rPr>
      <w:color w:val="0000FF"/>
      <w:u w:val="single"/>
    </w:rPr>
  </w:style>
  <w:style w:type="character" w:styleId="FollowedHyperlink">
    <w:name w:val="FollowedHyperlink"/>
    <w:basedOn w:val="DefaultParagraphFont"/>
    <w:rsid w:val="008B5B67"/>
    <w:rPr>
      <w:color w:val="800080"/>
      <w:u w:val="single"/>
    </w:rPr>
  </w:style>
  <w:style w:type="paragraph" w:styleId="BalloonText">
    <w:name w:val="Balloon Text"/>
    <w:basedOn w:val="Normal"/>
    <w:semiHidden/>
    <w:rsid w:val="001B48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E59EB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1E59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59EB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1E59EB"/>
    <w:rPr>
      <w:rFonts w:ascii="Arial" w:eastAsiaTheme="majorEastAsia" w:hAnsi="Arial" w:cstheme="majorBidi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Finding Aid L12</vt:lpstr>
    </vt:vector>
  </TitlesOfParts>
  <Company>MGS</Company>
  <LinksUpToDate>false</LinksUpToDate>
  <CharactersWithSpaces>9895</CharactersWithSpaces>
  <SharedDoc>false</SharedDoc>
  <HLinks>
    <vt:vector size="12" baseType="variant">
      <vt:variant>
        <vt:i4>852084</vt:i4>
      </vt:variant>
      <vt:variant>
        <vt:i4>3</vt:i4>
      </vt:variant>
      <vt:variant>
        <vt:i4>0</vt:i4>
      </vt:variant>
      <vt:variant>
        <vt:i4>5</vt:i4>
      </vt:variant>
      <vt:variant>
        <vt:lpwstr>http://www.canadiana.org/ECO/ItemRecord/9_00925?id=3b39a494663fc15f</vt:lpwstr>
      </vt:variant>
      <vt:variant>
        <vt:lpwstr/>
      </vt:variant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http://www.canadiana.org/ECO/ItemRecord/9_00924?id=77a0db94db429fcc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Finding Aid L12</dc:title>
  <dc:creator>Vankalfr</dc:creator>
  <cp:lastModifiedBy>Vescio, Giordana (MGCS)</cp:lastModifiedBy>
  <cp:revision>14</cp:revision>
  <cp:lastPrinted>2009-09-15T22:17:00Z</cp:lastPrinted>
  <dcterms:created xsi:type="dcterms:W3CDTF">2015-11-19T21:30:00Z</dcterms:created>
  <dcterms:modified xsi:type="dcterms:W3CDTF">2015-11-23T19:58:00Z</dcterms:modified>
</cp:coreProperties>
</file>